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5" w:type="dxa"/>
        <w:tblInd w:w="-252" w:type="dxa"/>
        <w:tblLook w:val="00A0" w:firstRow="1" w:lastRow="0" w:firstColumn="1" w:lastColumn="0" w:noHBand="0" w:noVBand="0"/>
      </w:tblPr>
      <w:tblGrid>
        <w:gridCol w:w="5497"/>
        <w:gridCol w:w="709"/>
        <w:gridCol w:w="3969"/>
      </w:tblGrid>
      <w:tr w:rsidR="00D25C52" w:rsidRPr="00D25C52" w:rsidTr="00D41E11">
        <w:trPr>
          <w:trHeight w:val="2690"/>
        </w:trPr>
        <w:tc>
          <w:tcPr>
            <w:tcW w:w="5497" w:type="dxa"/>
          </w:tcPr>
          <w:p w:rsidR="0040455A" w:rsidRDefault="0040455A" w:rsidP="0040455A">
            <w:pPr>
              <w:suppressAutoHyphens/>
              <w:spacing w:after="0" w:line="240" w:lineRule="auto"/>
              <w:rPr>
                <w:rFonts w:ascii="Times New Roman" w:eastAsia="Calibri" w:hAnsi="Times New Roman" w:cs="Times New Roman"/>
                <w:sz w:val="28"/>
                <w:szCs w:val="28"/>
                <w:lang w:eastAsia="ar-SA"/>
              </w:rPr>
            </w:pPr>
          </w:p>
          <w:p w:rsidR="00A52CFE" w:rsidRPr="00A52CFE" w:rsidRDefault="00A52CFE" w:rsidP="00D41E11">
            <w:pPr>
              <w:suppressAutoHyphens/>
              <w:spacing w:after="0" w:line="240" w:lineRule="auto"/>
              <w:rPr>
                <w:rFonts w:ascii="Times New Roman" w:eastAsia="Calibri" w:hAnsi="Times New Roman" w:cs="Times New Roman"/>
                <w:sz w:val="28"/>
                <w:szCs w:val="28"/>
                <w:lang w:eastAsia="ar-SA"/>
              </w:rPr>
            </w:pPr>
          </w:p>
        </w:tc>
        <w:tc>
          <w:tcPr>
            <w:tcW w:w="709" w:type="dxa"/>
          </w:tcPr>
          <w:p w:rsidR="00D25C52" w:rsidRPr="00D25C52" w:rsidRDefault="00D25C52" w:rsidP="00F1008C">
            <w:pPr>
              <w:suppressAutoHyphens/>
              <w:spacing w:after="0" w:line="240" w:lineRule="auto"/>
              <w:jc w:val="center"/>
              <w:rPr>
                <w:rFonts w:ascii="Times New Roman" w:eastAsia="Calibri" w:hAnsi="Times New Roman" w:cs="Times New Roman"/>
                <w:b/>
                <w:sz w:val="28"/>
                <w:szCs w:val="28"/>
                <w:lang w:eastAsia="ar-SA"/>
              </w:rPr>
            </w:pPr>
          </w:p>
        </w:tc>
        <w:tc>
          <w:tcPr>
            <w:tcW w:w="3969" w:type="dxa"/>
          </w:tcPr>
          <w:p w:rsidR="001A1243" w:rsidRPr="00D25C52" w:rsidRDefault="001A1243" w:rsidP="001A1243">
            <w:pPr>
              <w:pageBreakBefore/>
              <w:suppressAutoHyphens/>
              <w:spacing w:after="0" w:line="240" w:lineRule="auto"/>
              <w:rPr>
                <w:rFonts w:ascii="Times New Roman" w:eastAsia="Calibri" w:hAnsi="Times New Roman" w:cs="Times New Roman"/>
                <w:b/>
                <w:sz w:val="28"/>
                <w:szCs w:val="28"/>
                <w:lang w:eastAsia="ar-SA"/>
              </w:rPr>
            </w:pPr>
            <w:r w:rsidRPr="00D25C52">
              <w:rPr>
                <w:rFonts w:ascii="Times New Roman" w:eastAsia="Calibri" w:hAnsi="Times New Roman" w:cs="Times New Roman"/>
                <w:b/>
                <w:sz w:val="28"/>
                <w:szCs w:val="28"/>
                <w:lang w:eastAsia="ar-SA"/>
              </w:rPr>
              <w:t>УТВЕРЖДАЮ</w:t>
            </w:r>
          </w:p>
          <w:p w:rsidR="001A1243" w:rsidRPr="00D25C52" w:rsidRDefault="004F7E40" w:rsidP="001A1243">
            <w:pPr>
              <w:suppressAutoHyphens/>
              <w:spacing w:after="0" w:line="240" w:lineRule="auto"/>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генеральный</w:t>
            </w:r>
            <w:r w:rsidR="001A1243" w:rsidRPr="00D25C52">
              <w:rPr>
                <w:rFonts w:ascii="Times New Roman" w:eastAsia="Calibri" w:hAnsi="Times New Roman" w:cs="Times New Roman"/>
                <w:sz w:val="28"/>
                <w:szCs w:val="28"/>
                <w:lang w:eastAsia="ar-SA"/>
              </w:rPr>
              <w:t xml:space="preserve"> директор</w:t>
            </w:r>
          </w:p>
          <w:p w:rsidR="001A1243" w:rsidRPr="00D25C52" w:rsidRDefault="004F7E40" w:rsidP="001A1243">
            <w:pPr>
              <w:suppressAutoHyphens/>
              <w:spacing w:after="0" w:line="240" w:lineRule="auto"/>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УНО</w:t>
            </w:r>
            <w:r w:rsidR="001A1243" w:rsidRPr="00D25C52">
              <w:rPr>
                <w:rFonts w:ascii="Times New Roman" w:eastAsia="Calibri" w:hAnsi="Times New Roman" w:cs="Times New Roman"/>
                <w:sz w:val="28"/>
                <w:szCs w:val="28"/>
                <w:lang w:eastAsia="ar-SA"/>
              </w:rPr>
              <w:t xml:space="preserve"> «</w:t>
            </w:r>
            <w:r>
              <w:rPr>
                <w:rFonts w:ascii="Times New Roman" w:eastAsia="Calibri" w:hAnsi="Times New Roman" w:cs="Times New Roman"/>
                <w:sz w:val="28"/>
                <w:szCs w:val="28"/>
                <w:lang w:eastAsia="ar-SA"/>
              </w:rPr>
              <w:t>Региональный фонд капремонта</w:t>
            </w:r>
            <w:r w:rsidR="001A1243" w:rsidRPr="00D25C52">
              <w:rPr>
                <w:rFonts w:ascii="Times New Roman" w:eastAsia="Calibri" w:hAnsi="Times New Roman" w:cs="Times New Roman"/>
                <w:sz w:val="28"/>
                <w:szCs w:val="28"/>
                <w:lang w:eastAsia="ar-SA"/>
              </w:rPr>
              <w:t>»</w:t>
            </w:r>
          </w:p>
          <w:p w:rsidR="00D41E11" w:rsidRDefault="00D41E11" w:rsidP="001A1243">
            <w:pPr>
              <w:suppressAutoHyphens/>
              <w:spacing w:after="0" w:line="240" w:lineRule="auto"/>
              <w:rPr>
                <w:rFonts w:ascii="Times New Roman" w:eastAsia="Calibri" w:hAnsi="Times New Roman" w:cs="Times New Roman"/>
                <w:sz w:val="28"/>
                <w:szCs w:val="28"/>
                <w:lang w:eastAsia="ar-SA"/>
              </w:rPr>
            </w:pPr>
          </w:p>
          <w:p w:rsidR="0040455A" w:rsidRPr="00D25C52" w:rsidRDefault="0040455A" w:rsidP="0040455A">
            <w:pPr>
              <w:suppressAutoHyphens/>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w:t>
            </w:r>
            <w:r w:rsidR="003B07F1">
              <w:rPr>
                <w:rFonts w:ascii="Times New Roman" w:eastAsia="Calibri" w:hAnsi="Times New Roman" w:cs="Times New Roman"/>
                <w:sz w:val="28"/>
                <w:szCs w:val="28"/>
                <w:lang w:eastAsia="ar-SA"/>
              </w:rPr>
              <w:t xml:space="preserve"> </w:t>
            </w:r>
            <w:bookmarkStart w:id="0" w:name="_GoBack"/>
            <w:bookmarkEnd w:id="0"/>
            <w:r w:rsidR="003B07F1">
              <w:rPr>
                <w:rFonts w:ascii="Times New Roman" w:eastAsia="Calibri" w:hAnsi="Times New Roman" w:cs="Times New Roman"/>
                <w:sz w:val="28"/>
                <w:szCs w:val="28"/>
                <w:lang w:eastAsia="ar-SA"/>
              </w:rPr>
              <w:t xml:space="preserve">16 </w:t>
            </w:r>
            <w:r>
              <w:rPr>
                <w:rFonts w:ascii="Times New Roman" w:eastAsia="Calibri" w:hAnsi="Times New Roman" w:cs="Times New Roman"/>
                <w:sz w:val="28"/>
                <w:szCs w:val="28"/>
                <w:lang w:eastAsia="ar-SA"/>
              </w:rPr>
              <w:t xml:space="preserve">» </w:t>
            </w:r>
            <w:r w:rsidR="003B07F1">
              <w:rPr>
                <w:rFonts w:ascii="Times New Roman" w:eastAsia="Calibri" w:hAnsi="Times New Roman" w:cs="Times New Roman"/>
                <w:sz w:val="28"/>
                <w:szCs w:val="28"/>
                <w:lang w:eastAsia="ar-SA"/>
              </w:rPr>
              <w:t xml:space="preserve">февраля </w:t>
            </w:r>
            <w:r>
              <w:rPr>
                <w:rFonts w:ascii="Times New Roman" w:eastAsia="Calibri" w:hAnsi="Times New Roman" w:cs="Times New Roman"/>
                <w:sz w:val="28"/>
                <w:szCs w:val="28"/>
                <w:lang w:eastAsia="ar-SA"/>
              </w:rPr>
              <w:t>20</w:t>
            </w:r>
            <w:r w:rsidR="003B07F1">
              <w:rPr>
                <w:rFonts w:ascii="Times New Roman" w:eastAsia="Calibri" w:hAnsi="Times New Roman" w:cs="Times New Roman"/>
                <w:sz w:val="28"/>
                <w:szCs w:val="28"/>
                <w:lang w:eastAsia="ar-SA"/>
              </w:rPr>
              <w:t xml:space="preserve">18 </w:t>
            </w:r>
            <w:r>
              <w:rPr>
                <w:rFonts w:ascii="Times New Roman" w:eastAsia="Calibri" w:hAnsi="Times New Roman" w:cs="Times New Roman"/>
                <w:sz w:val="28"/>
                <w:szCs w:val="28"/>
                <w:lang w:eastAsia="ar-SA"/>
              </w:rPr>
              <w:t>г.</w:t>
            </w:r>
          </w:p>
          <w:p w:rsidR="001A1243" w:rsidRPr="00D25C52" w:rsidRDefault="004F7E40" w:rsidP="001A1243">
            <w:pPr>
              <w:suppressAutoHyphens/>
              <w:spacing w:after="0" w:line="240" w:lineRule="auto"/>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___________</w:t>
            </w:r>
            <w:r w:rsidR="001A1243">
              <w:rPr>
                <w:rFonts w:ascii="Times New Roman" w:eastAsia="Calibri" w:hAnsi="Times New Roman" w:cs="Times New Roman"/>
                <w:sz w:val="28"/>
                <w:szCs w:val="28"/>
                <w:lang w:eastAsia="ar-SA"/>
              </w:rPr>
              <w:t xml:space="preserve"> </w:t>
            </w:r>
            <w:r>
              <w:rPr>
                <w:rFonts w:ascii="Times New Roman" w:eastAsia="Calibri" w:hAnsi="Times New Roman" w:cs="Times New Roman"/>
                <w:sz w:val="28"/>
                <w:szCs w:val="28"/>
                <w:lang w:eastAsia="ar-SA"/>
              </w:rPr>
              <w:t>А.В. Конотопкин</w:t>
            </w:r>
          </w:p>
          <w:p w:rsidR="00D25C52" w:rsidRPr="00D25C52" w:rsidRDefault="00D25C52" w:rsidP="00D41E11">
            <w:pPr>
              <w:suppressAutoHyphens/>
              <w:spacing w:after="0" w:line="240" w:lineRule="auto"/>
              <w:rPr>
                <w:rFonts w:ascii="Times New Roman" w:eastAsia="Calibri" w:hAnsi="Times New Roman" w:cs="Times New Roman"/>
                <w:b/>
                <w:sz w:val="28"/>
                <w:szCs w:val="28"/>
                <w:lang w:eastAsia="ar-SA"/>
              </w:rPr>
            </w:pPr>
          </w:p>
        </w:tc>
      </w:tr>
    </w:tbl>
    <w:p w:rsidR="00D25C52" w:rsidRPr="00694718" w:rsidRDefault="00D25C52" w:rsidP="00D25C52">
      <w:pPr>
        <w:keepNext/>
        <w:spacing w:after="0" w:line="240" w:lineRule="auto"/>
        <w:jc w:val="center"/>
        <w:outlineLvl w:val="0"/>
        <w:rPr>
          <w:rFonts w:eastAsia="Calibri"/>
          <w:b/>
          <w:kern w:val="28"/>
          <w:lang w:eastAsia="ru-RU"/>
        </w:rPr>
      </w:pPr>
    </w:p>
    <w:p w:rsidR="00D25C52" w:rsidRDefault="00D25C52" w:rsidP="00D25C52">
      <w:pPr>
        <w:autoSpaceDE w:val="0"/>
        <w:autoSpaceDN w:val="0"/>
        <w:adjustRightInd w:val="0"/>
        <w:spacing w:after="0" w:line="240" w:lineRule="auto"/>
        <w:jc w:val="center"/>
        <w:rPr>
          <w:rFonts w:ascii="Times New Roman" w:hAnsi="Times New Roman" w:cs="Times New Roman"/>
          <w:b/>
          <w:sz w:val="28"/>
          <w:szCs w:val="28"/>
        </w:rPr>
      </w:pPr>
    </w:p>
    <w:p w:rsidR="00D25C52" w:rsidRDefault="00D25C52" w:rsidP="00D25C52">
      <w:pPr>
        <w:autoSpaceDE w:val="0"/>
        <w:autoSpaceDN w:val="0"/>
        <w:adjustRightInd w:val="0"/>
        <w:spacing w:after="0" w:line="240" w:lineRule="auto"/>
        <w:jc w:val="center"/>
        <w:rPr>
          <w:rFonts w:ascii="Times New Roman" w:hAnsi="Times New Roman" w:cs="Times New Roman"/>
          <w:b/>
          <w:sz w:val="28"/>
          <w:szCs w:val="28"/>
        </w:rPr>
      </w:pPr>
    </w:p>
    <w:p w:rsidR="00D25C52" w:rsidRPr="00D25C52" w:rsidRDefault="00D25C52" w:rsidP="00D25C52">
      <w:pPr>
        <w:autoSpaceDE w:val="0"/>
        <w:autoSpaceDN w:val="0"/>
        <w:adjustRightInd w:val="0"/>
        <w:spacing w:after="0" w:line="240" w:lineRule="auto"/>
        <w:jc w:val="center"/>
        <w:rPr>
          <w:rFonts w:ascii="Times New Roman" w:eastAsia="Calibri" w:hAnsi="Times New Roman" w:cs="Times New Roman"/>
          <w:b/>
          <w:bCs/>
          <w:sz w:val="28"/>
          <w:szCs w:val="28"/>
          <w:lang w:eastAsia="ru-RU"/>
        </w:rPr>
      </w:pPr>
    </w:p>
    <w:p w:rsidR="00D25C52" w:rsidRPr="000716DA" w:rsidRDefault="00C604AF" w:rsidP="00C604AF">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КОНКУРСНАЯ </w:t>
      </w:r>
      <w:r w:rsidR="00392CC6">
        <w:rPr>
          <w:rFonts w:ascii="Times New Roman" w:hAnsi="Times New Roman" w:cs="Times New Roman"/>
          <w:b/>
          <w:sz w:val="28"/>
          <w:szCs w:val="28"/>
        </w:rPr>
        <w:t>ДОКУМЕНТАЦИЯ</w:t>
      </w:r>
    </w:p>
    <w:p w:rsidR="00D25C52" w:rsidRPr="000716DA" w:rsidRDefault="00D25C52" w:rsidP="00D25C52">
      <w:pPr>
        <w:autoSpaceDE w:val="0"/>
        <w:autoSpaceDN w:val="0"/>
        <w:adjustRightInd w:val="0"/>
        <w:spacing w:after="0" w:line="240" w:lineRule="auto"/>
        <w:jc w:val="center"/>
        <w:rPr>
          <w:rFonts w:ascii="Times New Roman" w:hAnsi="Times New Roman" w:cs="Times New Roman"/>
          <w:b/>
          <w:sz w:val="28"/>
          <w:szCs w:val="28"/>
        </w:rPr>
      </w:pPr>
      <w:r w:rsidRPr="000716DA">
        <w:rPr>
          <w:rFonts w:ascii="Times New Roman" w:hAnsi="Times New Roman" w:cs="Times New Roman"/>
          <w:b/>
          <w:sz w:val="28"/>
          <w:szCs w:val="28"/>
        </w:rPr>
        <w:t>ДЛЯ ПРОВЕДЕН</w:t>
      </w:r>
      <w:r w:rsidR="000D7746">
        <w:rPr>
          <w:rFonts w:ascii="Times New Roman" w:hAnsi="Times New Roman" w:cs="Times New Roman"/>
          <w:b/>
          <w:sz w:val="28"/>
          <w:szCs w:val="28"/>
        </w:rPr>
        <w:t xml:space="preserve">ИЯ </w:t>
      </w:r>
      <w:r w:rsidR="00C604AF">
        <w:rPr>
          <w:rFonts w:ascii="Times New Roman" w:hAnsi="Times New Roman" w:cs="Times New Roman"/>
          <w:b/>
          <w:sz w:val="28"/>
          <w:szCs w:val="28"/>
        </w:rPr>
        <w:t>ОТКРЫТОГО КОНКУРСА</w:t>
      </w:r>
    </w:p>
    <w:p w:rsidR="00D25C52" w:rsidRDefault="00D25C52" w:rsidP="00D25C52">
      <w:pPr>
        <w:widowControl w:val="0"/>
        <w:spacing w:after="0" w:line="240" w:lineRule="auto"/>
        <w:ind w:firstLine="708"/>
        <w:jc w:val="both"/>
        <w:rPr>
          <w:rFonts w:ascii="Times New Roman" w:hAnsi="Times New Roman" w:cs="Times New Roman"/>
          <w:sz w:val="28"/>
          <w:szCs w:val="28"/>
        </w:rPr>
      </w:pPr>
    </w:p>
    <w:p w:rsidR="00D25C52" w:rsidRDefault="004F7E40" w:rsidP="004F7E40">
      <w:pPr>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4F7E40">
        <w:rPr>
          <w:rFonts w:ascii="Times New Roman" w:eastAsia="Calibri" w:hAnsi="Times New Roman" w:cs="Times New Roman"/>
          <w:b/>
          <w:bCs/>
          <w:sz w:val="28"/>
          <w:szCs w:val="28"/>
          <w:lang w:eastAsia="ru-RU"/>
        </w:rPr>
        <w:t xml:space="preserve">по отбору российских кредитных организаций для открытия </w:t>
      </w:r>
      <w:r w:rsidR="00DA28B4">
        <w:rPr>
          <w:rFonts w:ascii="Times New Roman" w:eastAsia="Calibri" w:hAnsi="Times New Roman" w:cs="Times New Roman"/>
          <w:b/>
          <w:bCs/>
          <w:sz w:val="28"/>
          <w:szCs w:val="28"/>
          <w:lang w:eastAsia="ru-RU"/>
        </w:rPr>
        <w:t xml:space="preserve">специальных </w:t>
      </w:r>
      <w:r w:rsidRPr="004F7E40">
        <w:rPr>
          <w:rFonts w:ascii="Times New Roman" w:eastAsia="Calibri" w:hAnsi="Times New Roman" w:cs="Times New Roman"/>
          <w:b/>
          <w:bCs/>
          <w:sz w:val="28"/>
          <w:szCs w:val="28"/>
          <w:lang w:eastAsia="ru-RU"/>
        </w:rPr>
        <w:t>счет</w:t>
      </w:r>
      <w:r w:rsidR="00DA28B4">
        <w:rPr>
          <w:rFonts w:ascii="Times New Roman" w:eastAsia="Calibri" w:hAnsi="Times New Roman" w:cs="Times New Roman"/>
          <w:b/>
          <w:bCs/>
          <w:sz w:val="28"/>
          <w:szCs w:val="28"/>
          <w:lang w:eastAsia="ru-RU"/>
        </w:rPr>
        <w:t>ов</w:t>
      </w:r>
      <w:r w:rsidRPr="004F7E40">
        <w:rPr>
          <w:rFonts w:ascii="Times New Roman" w:eastAsia="Calibri" w:hAnsi="Times New Roman" w:cs="Times New Roman"/>
          <w:b/>
          <w:bCs/>
          <w:sz w:val="28"/>
          <w:szCs w:val="28"/>
          <w:lang w:eastAsia="ru-RU"/>
        </w:rPr>
        <w:t xml:space="preserve"> </w:t>
      </w:r>
      <w:r>
        <w:rPr>
          <w:rFonts w:ascii="Times New Roman" w:eastAsia="Calibri" w:hAnsi="Times New Roman" w:cs="Times New Roman"/>
          <w:b/>
          <w:bCs/>
          <w:sz w:val="28"/>
          <w:szCs w:val="28"/>
          <w:lang w:eastAsia="ru-RU"/>
        </w:rPr>
        <w:t>унитарной</w:t>
      </w:r>
      <w:r w:rsidRPr="004F7E40">
        <w:rPr>
          <w:rFonts w:ascii="Times New Roman" w:eastAsia="Calibri" w:hAnsi="Times New Roman" w:cs="Times New Roman"/>
          <w:b/>
          <w:bCs/>
          <w:sz w:val="28"/>
          <w:szCs w:val="28"/>
          <w:lang w:eastAsia="ru-RU"/>
        </w:rPr>
        <w:t xml:space="preserve"> некоммерческой организаци</w:t>
      </w:r>
      <w:r>
        <w:rPr>
          <w:rFonts w:ascii="Times New Roman" w:eastAsia="Calibri" w:hAnsi="Times New Roman" w:cs="Times New Roman"/>
          <w:b/>
          <w:bCs/>
          <w:sz w:val="28"/>
          <w:szCs w:val="28"/>
          <w:lang w:eastAsia="ru-RU"/>
        </w:rPr>
        <w:t xml:space="preserve">и «Региональный фонд капитального ремонта многоквартирных </w:t>
      </w:r>
      <w:r w:rsidR="007320C5">
        <w:rPr>
          <w:rFonts w:ascii="Times New Roman" w:eastAsia="Calibri" w:hAnsi="Times New Roman" w:cs="Times New Roman"/>
          <w:b/>
          <w:bCs/>
          <w:sz w:val="28"/>
          <w:szCs w:val="28"/>
          <w:lang w:eastAsia="ru-RU"/>
        </w:rPr>
        <w:t>домов» для формирования фондов капитального ремонта общего имущества многоквартирных домов, расположенных на территории Волгоградской области</w:t>
      </w:r>
    </w:p>
    <w:p w:rsidR="004F7E40" w:rsidRPr="004F7E40" w:rsidRDefault="004F7E40" w:rsidP="004F7E40">
      <w:pPr>
        <w:autoSpaceDE w:val="0"/>
        <w:autoSpaceDN w:val="0"/>
        <w:adjustRightInd w:val="0"/>
        <w:spacing w:after="0" w:line="240" w:lineRule="auto"/>
        <w:jc w:val="center"/>
        <w:rPr>
          <w:rFonts w:ascii="Times New Roman" w:eastAsia="Calibri" w:hAnsi="Times New Roman" w:cs="Times New Roman"/>
          <w:b/>
          <w:bCs/>
          <w:sz w:val="28"/>
          <w:szCs w:val="28"/>
          <w:lang w:eastAsia="ru-RU"/>
        </w:rPr>
      </w:pPr>
    </w:p>
    <w:p w:rsidR="00D25C52" w:rsidRDefault="00D25C52" w:rsidP="00D25C52">
      <w:pPr>
        <w:autoSpaceDE w:val="0"/>
        <w:autoSpaceDN w:val="0"/>
        <w:adjustRightInd w:val="0"/>
        <w:spacing w:after="0" w:line="240" w:lineRule="auto"/>
        <w:jc w:val="center"/>
        <w:rPr>
          <w:rFonts w:ascii="Times New Roman" w:eastAsia="Calibri" w:hAnsi="Times New Roman" w:cs="Times New Roman"/>
          <w:b/>
          <w:bCs/>
          <w:sz w:val="28"/>
          <w:szCs w:val="28"/>
          <w:lang w:eastAsia="ru-RU"/>
        </w:rPr>
      </w:pPr>
    </w:p>
    <w:p w:rsidR="004F7E40" w:rsidRDefault="004F7E40" w:rsidP="00D25C52">
      <w:pPr>
        <w:autoSpaceDE w:val="0"/>
        <w:autoSpaceDN w:val="0"/>
        <w:adjustRightInd w:val="0"/>
        <w:spacing w:after="0" w:line="240" w:lineRule="auto"/>
        <w:jc w:val="center"/>
        <w:rPr>
          <w:rFonts w:ascii="Times New Roman" w:eastAsia="Calibri" w:hAnsi="Times New Roman" w:cs="Times New Roman"/>
          <w:b/>
          <w:bCs/>
          <w:sz w:val="28"/>
          <w:szCs w:val="28"/>
          <w:lang w:eastAsia="ru-RU"/>
        </w:rPr>
      </w:pPr>
    </w:p>
    <w:p w:rsidR="00D25C52" w:rsidRDefault="00D25C52" w:rsidP="00D25C52">
      <w:pPr>
        <w:widowControl w:val="0"/>
        <w:spacing w:after="0" w:line="240" w:lineRule="auto"/>
        <w:ind w:firstLine="708"/>
        <w:jc w:val="center"/>
        <w:rPr>
          <w:rFonts w:ascii="Times New Roman" w:hAnsi="Times New Roman" w:cs="Times New Roman"/>
          <w:sz w:val="28"/>
          <w:szCs w:val="28"/>
        </w:rPr>
      </w:pPr>
    </w:p>
    <w:p w:rsidR="00D25C52" w:rsidRDefault="00D25C52" w:rsidP="00D25C52">
      <w:pPr>
        <w:widowControl w:val="0"/>
        <w:spacing w:after="0" w:line="240" w:lineRule="auto"/>
        <w:ind w:firstLine="708"/>
        <w:jc w:val="both"/>
        <w:rPr>
          <w:rFonts w:ascii="Times New Roman" w:hAnsi="Times New Roman" w:cs="Times New Roman"/>
          <w:sz w:val="28"/>
          <w:szCs w:val="28"/>
        </w:rPr>
      </w:pPr>
    </w:p>
    <w:p w:rsidR="00D25C52" w:rsidRDefault="00D25C52" w:rsidP="00D25C52">
      <w:pPr>
        <w:widowControl w:val="0"/>
        <w:spacing w:after="0" w:line="240" w:lineRule="auto"/>
        <w:ind w:firstLine="708"/>
        <w:jc w:val="both"/>
        <w:rPr>
          <w:rFonts w:ascii="Times New Roman" w:hAnsi="Times New Roman" w:cs="Times New Roman"/>
          <w:sz w:val="28"/>
          <w:szCs w:val="28"/>
        </w:rPr>
      </w:pPr>
    </w:p>
    <w:p w:rsidR="00D25C52" w:rsidRDefault="00D25C52" w:rsidP="00D25C52">
      <w:pPr>
        <w:widowControl w:val="0"/>
        <w:spacing w:after="0" w:line="240" w:lineRule="auto"/>
        <w:ind w:firstLine="708"/>
        <w:jc w:val="both"/>
        <w:rPr>
          <w:rFonts w:ascii="Times New Roman" w:hAnsi="Times New Roman" w:cs="Times New Roman"/>
          <w:sz w:val="28"/>
          <w:szCs w:val="28"/>
        </w:rPr>
      </w:pPr>
    </w:p>
    <w:p w:rsidR="00D25C52" w:rsidRDefault="00D25C52" w:rsidP="00D25C52">
      <w:pPr>
        <w:widowControl w:val="0"/>
        <w:spacing w:after="0" w:line="240" w:lineRule="auto"/>
        <w:ind w:firstLine="708"/>
        <w:jc w:val="both"/>
        <w:rPr>
          <w:rFonts w:ascii="Times New Roman" w:hAnsi="Times New Roman" w:cs="Times New Roman"/>
          <w:sz w:val="28"/>
          <w:szCs w:val="28"/>
        </w:rPr>
      </w:pPr>
    </w:p>
    <w:p w:rsidR="00A52CFE" w:rsidRDefault="00A52CFE" w:rsidP="00D25C52">
      <w:pPr>
        <w:widowControl w:val="0"/>
        <w:spacing w:after="0" w:line="240" w:lineRule="auto"/>
        <w:ind w:firstLine="708"/>
        <w:jc w:val="both"/>
        <w:rPr>
          <w:rFonts w:ascii="Times New Roman" w:hAnsi="Times New Roman" w:cs="Times New Roman"/>
          <w:sz w:val="28"/>
          <w:szCs w:val="28"/>
        </w:rPr>
      </w:pPr>
    </w:p>
    <w:p w:rsidR="00A52CFE" w:rsidRDefault="00A52CFE" w:rsidP="00D25C52">
      <w:pPr>
        <w:widowControl w:val="0"/>
        <w:spacing w:after="0" w:line="240" w:lineRule="auto"/>
        <w:ind w:firstLine="708"/>
        <w:jc w:val="both"/>
        <w:rPr>
          <w:rFonts w:ascii="Times New Roman" w:hAnsi="Times New Roman" w:cs="Times New Roman"/>
          <w:sz w:val="28"/>
          <w:szCs w:val="28"/>
        </w:rPr>
      </w:pPr>
    </w:p>
    <w:p w:rsidR="00A52CFE" w:rsidRDefault="00A52CFE" w:rsidP="00D25C52">
      <w:pPr>
        <w:widowControl w:val="0"/>
        <w:spacing w:after="0" w:line="240" w:lineRule="auto"/>
        <w:ind w:firstLine="708"/>
        <w:jc w:val="both"/>
        <w:rPr>
          <w:rFonts w:ascii="Times New Roman" w:hAnsi="Times New Roman" w:cs="Times New Roman"/>
          <w:sz w:val="28"/>
          <w:szCs w:val="28"/>
        </w:rPr>
      </w:pPr>
    </w:p>
    <w:p w:rsidR="00D25C52" w:rsidRDefault="00D25C52" w:rsidP="00D25C52">
      <w:pPr>
        <w:widowControl w:val="0"/>
        <w:spacing w:after="0" w:line="240" w:lineRule="auto"/>
        <w:ind w:firstLine="708"/>
        <w:jc w:val="both"/>
        <w:rPr>
          <w:rFonts w:ascii="Times New Roman" w:hAnsi="Times New Roman" w:cs="Times New Roman"/>
          <w:sz w:val="28"/>
          <w:szCs w:val="28"/>
        </w:rPr>
      </w:pPr>
    </w:p>
    <w:p w:rsidR="00D25C52" w:rsidRDefault="00D25C52" w:rsidP="00D25C52">
      <w:pPr>
        <w:widowControl w:val="0"/>
        <w:spacing w:after="0" w:line="240" w:lineRule="auto"/>
        <w:ind w:firstLine="708"/>
        <w:jc w:val="both"/>
        <w:rPr>
          <w:rFonts w:ascii="Times New Roman" w:hAnsi="Times New Roman" w:cs="Times New Roman"/>
          <w:sz w:val="28"/>
          <w:szCs w:val="28"/>
        </w:rPr>
      </w:pPr>
    </w:p>
    <w:p w:rsidR="007320C5" w:rsidRDefault="007320C5" w:rsidP="00D25C52">
      <w:pPr>
        <w:widowControl w:val="0"/>
        <w:spacing w:after="0" w:line="240" w:lineRule="auto"/>
        <w:ind w:firstLine="708"/>
        <w:jc w:val="center"/>
        <w:rPr>
          <w:rFonts w:ascii="Times New Roman" w:hAnsi="Times New Roman" w:cs="Times New Roman"/>
          <w:sz w:val="28"/>
          <w:szCs w:val="28"/>
        </w:rPr>
      </w:pPr>
    </w:p>
    <w:p w:rsidR="007320C5" w:rsidRDefault="007320C5" w:rsidP="00D25C52">
      <w:pPr>
        <w:widowControl w:val="0"/>
        <w:spacing w:after="0" w:line="240" w:lineRule="auto"/>
        <w:ind w:firstLine="708"/>
        <w:jc w:val="center"/>
        <w:rPr>
          <w:rFonts w:ascii="Times New Roman" w:hAnsi="Times New Roman" w:cs="Times New Roman"/>
          <w:sz w:val="28"/>
          <w:szCs w:val="28"/>
        </w:rPr>
      </w:pPr>
    </w:p>
    <w:p w:rsidR="007320C5" w:rsidRDefault="007320C5" w:rsidP="00D25C52">
      <w:pPr>
        <w:widowControl w:val="0"/>
        <w:spacing w:after="0" w:line="240" w:lineRule="auto"/>
        <w:ind w:firstLine="708"/>
        <w:jc w:val="center"/>
        <w:rPr>
          <w:rFonts w:ascii="Times New Roman" w:hAnsi="Times New Roman" w:cs="Times New Roman"/>
          <w:sz w:val="28"/>
          <w:szCs w:val="28"/>
        </w:rPr>
      </w:pPr>
    </w:p>
    <w:p w:rsidR="007320C5" w:rsidRDefault="007320C5" w:rsidP="00D25C52">
      <w:pPr>
        <w:widowControl w:val="0"/>
        <w:spacing w:after="0" w:line="240" w:lineRule="auto"/>
        <w:ind w:firstLine="708"/>
        <w:jc w:val="center"/>
        <w:rPr>
          <w:rFonts w:ascii="Times New Roman" w:hAnsi="Times New Roman" w:cs="Times New Roman"/>
          <w:sz w:val="28"/>
          <w:szCs w:val="28"/>
        </w:rPr>
      </w:pPr>
    </w:p>
    <w:p w:rsidR="007320C5" w:rsidRDefault="007320C5" w:rsidP="00D25C52">
      <w:pPr>
        <w:widowControl w:val="0"/>
        <w:spacing w:after="0" w:line="240" w:lineRule="auto"/>
        <w:ind w:firstLine="708"/>
        <w:jc w:val="center"/>
        <w:rPr>
          <w:rFonts w:ascii="Times New Roman" w:hAnsi="Times New Roman" w:cs="Times New Roman"/>
          <w:sz w:val="28"/>
          <w:szCs w:val="28"/>
        </w:rPr>
      </w:pPr>
    </w:p>
    <w:p w:rsidR="007320C5" w:rsidRDefault="007320C5" w:rsidP="00D25C52">
      <w:pPr>
        <w:widowControl w:val="0"/>
        <w:spacing w:after="0" w:line="240" w:lineRule="auto"/>
        <w:ind w:firstLine="708"/>
        <w:jc w:val="center"/>
        <w:rPr>
          <w:rFonts w:ascii="Times New Roman" w:hAnsi="Times New Roman" w:cs="Times New Roman"/>
          <w:sz w:val="28"/>
          <w:szCs w:val="28"/>
        </w:rPr>
      </w:pPr>
    </w:p>
    <w:p w:rsidR="007320C5" w:rsidRDefault="007320C5" w:rsidP="00D25C52">
      <w:pPr>
        <w:widowControl w:val="0"/>
        <w:spacing w:after="0" w:line="240" w:lineRule="auto"/>
        <w:ind w:firstLine="708"/>
        <w:jc w:val="center"/>
        <w:rPr>
          <w:rFonts w:ascii="Times New Roman" w:hAnsi="Times New Roman" w:cs="Times New Roman"/>
          <w:sz w:val="28"/>
          <w:szCs w:val="28"/>
        </w:rPr>
      </w:pPr>
    </w:p>
    <w:p w:rsidR="007320C5" w:rsidRDefault="007320C5" w:rsidP="00D25C52">
      <w:pPr>
        <w:widowControl w:val="0"/>
        <w:spacing w:after="0" w:line="240" w:lineRule="auto"/>
        <w:ind w:firstLine="708"/>
        <w:jc w:val="center"/>
        <w:rPr>
          <w:rFonts w:ascii="Times New Roman" w:hAnsi="Times New Roman" w:cs="Times New Roman"/>
          <w:sz w:val="28"/>
          <w:szCs w:val="28"/>
        </w:rPr>
      </w:pPr>
    </w:p>
    <w:p w:rsidR="007320C5" w:rsidRDefault="007320C5" w:rsidP="00D25C52">
      <w:pPr>
        <w:widowControl w:val="0"/>
        <w:spacing w:after="0" w:line="240" w:lineRule="auto"/>
        <w:ind w:firstLine="708"/>
        <w:jc w:val="center"/>
        <w:rPr>
          <w:rFonts w:ascii="Times New Roman" w:hAnsi="Times New Roman" w:cs="Times New Roman"/>
          <w:sz w:val="28"/>
          <w:szCs w:val="28"/>
        </w:rPr>
      </w:pPr>
    </w:p>
    <w:p w:rsidR="007320C5" w:rsidRDefault="007320C5" w:rsidP="00D25C52">
      <w:pPr>
        <w:widowControl w:val="0"/>
        <w:spacing w:after="0" w:line="240" w:lineRule="auto"/>
        <w:ind w:firstLine="708"/>
        <w:jc w:val="center"/>
        <w:rPr>
          <w:rFonts w:ascii="Times New Roman" w:hAnsi="Times New Roman" w:cs="Times New Roman"/>
          <w:sz w:val="28"/>
          <w:szCs w:val="28"/>
        </w:rPr>
      </w:pPr>
    </w:p>
    <w:p w:rsidR="007320C5" w:rsidRDefault="007320C5" w:rsidP="00D25C52">
      <w:pPr>
        <w:widowControl w:val="0"/>
        <w:spacing w:after="0" w:line="240" w:lineRule="auto"/>
        <w:ind w:firstLine="708"/>
        <w:jc w:val="center"/>
        <w:rPr>
          <w:rFonts w:ascii="Times New Roman" w:hAnsi="Times New Roman" w:cs="Times New Roman"/>
          <w:sz w:val="28"/>
          <w:szCs w:val="28"/>
        </w:rPr>
      </w:pPr>
    </w:p>
    <w:p w:rsidR="00D25C52" w:rsidRDefault="00BB7029" w:rsidP="00D25C52">
      <w:pPr>
        <w:widowControl w:val="0"/>
        <w:spacing w:after="0" w:line="240" w:lineRule="auto"/>
        <w:ind w:firstLine="708"/>
        <w:jc w:val="center"/>
        <w:rPr>
          <w:rFonts w:ascii="Times New Roman" w:hAnsi="Times New Roman" w:cs="Times New Roman"/>
          <w:sz w:val="28"/>
          <w:szCs w:val="28"/>
        </w:rPr>
      </w:pPr>
      <w:r>
        <w:rPr>
          <w:rFonts w:ascii="Times New Roman" w:hAnsi="Times New Roman" w:cs="Times New Roman"/>
          <w:sz w:val="28"/>
          <w:szCs w:val="28"/>
        </w:rPr>
        <w:t xml:space="preserve">г. </w:t>
      </w:r>
      <w:r w:rsidR="007320C5">
        <w:rPr>
          <w:rFonts w:ascii="Times New Roman" w:hAnsi="Times New Roman" w:cs="Times New Roman"/>
          <w:sz w:val="28"/>
          <w:szCs w:val="28"/>
        </w:rPr>
        <w:t>Волгоград</w:t>
      </w:r>
    </w:p>
    <w:p w:rsidR="000716DA" w:rsidRPr="00B844D9" w:rsidRDefault="00D25C52" w:rsidP="00D25C52">
      <w:pPr>
        <w:widowControl w:val="0"/>
        <w:spacing w:after="0" w:line="240" w:lineRule="auto"/>
        <w:ind w:firstLine="708"/>
        <w:jc w:val="center"/>
        <w:rPr>
          <w:rFonts w:ascii="Times New Roman" w:hAnsi="Times New Roman" w:cs="Times New Roman"/>
          <w:sz w:val="28"/>
          <w:szCs w:val="28"/>
        </w:rPr>
      </w:pPr>
      <w:r w:rsidRPr="00F26E38">
        <w:rPr>
          <w:rFonts w:ascii="Times New Roman" w:hAnsi="Times New Roman" w:cs="Times New Roman"/>
          <w:sz w:val="28"/>
          <w:szCs w:val="28"/>
        </w:rPr>
        <w:t>201</w:t>
      </w:r>
      <w:r w:rsidR="0022083E" w:rsidRPr="00F26E38">
        <w:rPr>
          <w:rFonts w:ascii="Times New Roman" w:hAnsi="Times New Roman" w:cs="Times New Roman"/>
          <w:sz w:val="28"/>
          <w:szCs w:val="28"/>
        </w:rPr>
        <w:t>8</w:t>
      </w:r>
    </w:p>
    <w:p w:rsidR="007320C5" w:rsidRDefault="00FA7230" w:rsidP="00FA7230">
      <w:pPr>
        <w:spacing w:after="0" w:line="240" w:lineRule="auto"/>
        <w:ind w:firstLine="708"/>
        <w:jc w:val="both"/>
        <w:rPr>
          <w:rFonts w:ascii="Times New Roman" w:hAnsi="Times New Roman"/>
          <w:sz w:val="28"/>
          <w:szCs w:val="28"/>
        </w:rPr>
      </w:pPr>
      <w:r w:rsidRPr="00FA7230">
        <w:rPr>
          <w:rFonts w:ascii="Times New Roman" w:hAnsi="Times New Roman"/>
          <w:sz w:val="28"/>
          <w:szCs w:val="28"/>
        </w:rPr>
        <w:lastRenderedPageBreak/>
        <w:t xml:space="preserve">Настоящая конкурсная документация определяет порядок и условия проведения конкурса </w:t>
      </w:r>
      <w:r w:rsidR="007320C5" w:rsidRPr="007320C5">
        <w:rPr>
          <w:rFonts w:ascii="Times New Roman" w:hAnsi="Times New Roman"/>
          <w:sz w:val="28"/>
          <w:szCs w:val="28"/>
        </w:rPr>
        <w:t xml:space="preserve">по отбору российских кредитных организаций для открытия </w:t>
      </w:r>
      <w:r w:rsidR="00DA28B4">
        <w:rPr>
          <w:rFonts w:ascii="Times New Roman" w:hAnsi="Times New Roman"/>
          <w:sz w:val="28"/>
          <w:szCs w:val="28"/>
        </w:rPr>
        <w:t xml:space="preserve">специальных </w:t>
      </w:r>
      <w:r w:rsidR="007320C5" w:rsidRPr="007320C5">
        <w:rPr>
          <w:rFonts w:ascii="Times New Roman" w:hAnsi="Times New Roman"/>
          <w:sz w:val="28"/>
          <w:szCs w:val="28"/>
        </w:rPr>
        <w:t>счет</w:t>
      </w:r>
      <w:r w:rsidR="00DA28B4">
        <w:rPr>
          <w:rFonts w:ascii="Times New Roman" w:hAnsi="Times New Roman"/>
          <w:sz w:val="28"/>
          <w:szCs w:val="28"/>
        </w:rPr>
        <w:t>ов</w:t>
      </w:r>
      <w:r w:rsidR="007320C5" w:rsidRPr="007320C5">
        <w:rPr>
          <w:rFonts w:ascii="Times New Roman" w:hAnsi="Times New Roman"/>
          <w:sz w:val="28"/>
          <w:szCs w:val="28"/>
        </w:rPr>
        <w:t xml:space="preserve"> унитарной некоммерческой организации «Региональный фонд капитального ремонта многоквартирных домов» </w:t>
      </w:r>
      <w:r w:rsidR="007320C5">
        <w:rPr>
          <w:rFonts w:ascii="Times New Roman" w:hAnsi="Times New Roman"/>
          <w:sz w:val="28"/>
          <w:szCs w:val="28"/>
        </w:rPr>
        <w:t>с</w:t>
      </w:r>
      <w:r>
        <w:rPr>
          <w:rFonts w:ascii="Times New Roman" w:hAnsi="Times New Roman"/>
          <w:sz w:val="28"/>
          <w:szCs w:val="28"/>
        </w:rPr>
        <w:t xml:space="preserve"> целью</w:t>
      </w:r>
      <w:r w:rsidRPr="00FA7230">
        <w:rPr>
          <w:rFonts w:ascii="Times New Roman" w:hAnsi="Times New Roman"/>
          <w:sz w:val="28"/>
          <w:szCs w:val="28"/>
        </w:rPr>
        <w:t xml:space="preserve"> </w:t>
      </w:r>
      <w:r w:rsidRPr="00DB4C6E">
        <w:rPr>
          <w:rFonts w:ascii="Times New Roman" w:hAnsi="Times New Roman"/>
          <w:sz w:val="28"/>
          <w:szCs w:val="28"/>
        </w:rPr>
        <w:t>формирования фондов капитального ремонта многоквартирных домов</w:t>
      </w:r>
      <w:r w:rsidR="007320C5">
        <w:rPr>
          <w:rFonts w:ascii="Times New Roman" w:hAnsi="Times New Roman"/>
          <w:sz w:val="28"/>
          <w:szCs w:val="28"/>
        </w:rPr>
        <w:t>, расположенных на территории Волгоградской области</w:t>
      </w:r>
      <w:r w:rsidRPr="00DB4C6E">
        <w:rPr>
          <w:rFonts w:ascii="Times New Roman" w:hAnsi="Times New Roman"/>
          <w:sz w:val="28"/>
          <w:szCs w:val="28"/>
        </w:rPr>
        <w:t xml:space="preserve">, в соответствии с постановлением </w:t>
      </w:r>
      <w:r w:rsidR="009B3DA2">
        <w:rPr>
          <w:rFonts w:ascii="Times New Roman" w:hAnsi="Times New Roman"/>
          <w:sz w:val="28"/>
          <w:szCs w:val="28"/>
        </w:rPr>
        <w:t>П</w:t>
      </w:r>
      <w:r w:rsidRPr="00DB4C6E">
        <w:rPr>
          <w:rFonts w:ascii="Times New Roman" w:hAnsi="Times New Roman"/>
          <w:sz w:val="28"/>
          <w:szCs w:val="28"/>
        </w:rPr>
        <w:t>равительства Российской Феде</w:t>
      </w:r>
      <w:r w:rsidR="005F3247">
        <w:rPr>
          <w:rFonts w:ascii="Times New Roman" w:hAnsi="Times New Roman"/>
          <w:sz w:val="28"/>
          <w:szCs w:val="28"/>
        </w:rPr>
        <w:t>рации от 23 мая 2016 года № 454</w:t>
      </w:r>
      <w:r w:rsidR="006C4559">
        <w:rPr>
          <w:rFonts w:ascii="Times New Roman" w:hAnsi="Times New Roman"/>
          <w:sz w:val="28"/>
          <w:szCs w:val="28"/>
        </w:rPr>
        <w:t xml:space="preserve"> </w:t>
      </w:r>
      <w:r w:rsidR="006C4559" w:rsidRPr="006C4559">
        <w:rPr>
          <w:rFonts w:ascii="Times New Roman" w:hAnsi="Times New Roman"/>
          <w:sz w:val="28"/>
          <w:szCs w:val="28"/>
        </w:rPr>
        <w:t>"Об утверждении Положения о проведении конкурса по отбору российских кредитных организаций для открытия счетов региональным оператором"</w:t>
      </w:r>
      <w:r w:rsidR="00E572DE">
        <w:rPr>
          <w:rFonts w:ascii="Times New Roman" w:hAnsi="Times New Roman"/>
          <w:sz w:val="28"/>
          <w:szCs w:val="28"/>
        </w:rPr>
        <w:t xml:space="preserve">, на </w:t>
      </w:r>
      <w:r w:rsidR="00DA28B4">
        <w:rPr>
          <w:rFonts w:ascii="Times New Roman" w:hAnsi="Times New Roman"/>
          <w:sz w:val="28"/>
          <w:szCs w:val="28"/>
        </w:rPr>
        <w:t xml:space="preserve">специальных </w:t>
      </w:r>
      <w:r w:rsidR="00E572DE">
        <w:rPr>
          <w:rFonts w:ascii="Times New Roman" w:hAnsi="Times New Roman"/>
          <w:sz w:val="28"/>
          <w:szCs w:val="28"/>
        </w:rPr>
        <w:t>счет</w:t>
      </w:r>
      <w:r w:rsidR="00DA28B4">
        <w:rPr>
          <w:rFonts w:ascii="Times New Roman" w:hAnsi="Times New Roman"/>
          <w:sz w:val="28"/>
          <w:szCs w:val="28"/>
        </w:rPr>
        <w:t>ах, владельцем которых является</w:t>
      </w:r>
      <w:r w:rsidR="00E572DE">
        <w:rPr>
          <w:rFonts w:ascii="Times New Roman" w:hAnsi="Times New Roman"/>
          <w:sz w:val="28"/>
          <w:szCs w:val="28"/>
        </w:rPr>
        <w:t xml:space="preserve"> региональн</w:t>
      </w:r>
      <w:r w:rsidR="00DA28B4">
        <w:rPr>
          <w:rFonts w:ascii="Times New Roman" w:hAnsi="Times New Roman"/>
          <w:sz w:val="28"/>
          <w:szCs w:val="28"/>
        </w:rPr>
        <w:t>ый</w:t>
      </w:r>
      <w:r w:rsidR="00E572DE">
        <w:rPr>
          <w:rFonts w:ascii="Times New Roman" w:hAnsi="Times New Roman"/>
          <w:sz w:val="28"/>
          <w:szCs w:val="28"/>
        </w:rPr>
        <w:t xml:space="preserve"> оператор</w:t>
      </w:r>
      <w:r w:rsidR="006C4559">
        <w:rPr>
          <w:rFonts w:ascii="Times New Roman" w:hAnsi="Times New Roman"/>
          <w:sz w:val="28"/>
          <w:szCs w:val="28"/>
        </w:rPr>
        <w:t>.</w:t>
      </w:r>
    </w:p>
    <w:p w:rsidR="00FA7230" w:rsidRPr="00FA7230" w:rsidRDefault="00FA7230" w:rsidP="00FA7230">
      <w:pPr>
        <w:spacing w:after="0" w:line="240" w:lineRule="auto"/>
        <w:ind w:firstLine="708"/>
        <w:jc w:val="both"/>
        <w:rPr>
          <w:rFonts w:ascii="Times New Roman" w:hAnsi="Times New Roman"/>
          <w:bCs/>
          <w:sz w:val="28"/>
          <w:szCs w:val="28"/>
        </w:rPr>
      </w:pPr>
      <w:r>
        <w:rPr>
          <w:rFonts w:ascii="Times New Roman" w:hAnsi="Times New Roman"/>
          <w:sz w:val="28"/>
          <w:szCs w:val="28"/>
        </w:rPr>
        <w:t>С</w:t>
      </w:r>
      <w:r w:rsidRPr="00FA7230">
        <w:rPr>
          <w:rFonts w:ascii="Times New Roman" w:hAnsi="Times New Roman"/>
          <w:sz w:val="28"/>
          <w:szCs w:val="28"/>
        </w:rPr>
        <w:t>чет</w:t>
      </w:r>
      <w:r w:rsidR="00DA28B4">
        <w:rPr>
          <w:rFonts w:ascii="Times New Roman" w:hAnsi="Times New Roman"/>
          <w:sz w:val="28"/>
          <w:szCs w:val="28"/>
        </w:rPr>
        <w:t>а</w:t>
      </w:r>
      <w:r w:rsidRPr="00FA7230">
        <w:rPr>
          <w:rFonts w:ascii="Times New Roman" w:hAnsi="Times New Roman"/>
          <w:sz w:val="28"/>
          <w:szCs w:val="28"/>
        </w:rPr>
        <w:t xml:space="preserve"> открыва</w:t>
      </w:r>
      <w:r w:rsidR="00DA28B4">
        <w:rPr>
          <w:rFonts w:ascii="Times New Roman" w:hAnsi="Times New Roman"/>
          <w:sz w:val="28"/>
          <w:szCs w:val="28"/>
        </w:rPr>
        <w:t>ю</w:t>
      </w:r>
      <w:r w:rsidRPr="00FA7230">
        <w:rPr>
          <w:rFonts w:ascii="Times New Roman" w:hAnsi="Times New Roman"/>
          <w:sz w:val="28"/>
          <w:szCs w:val="28"/>
        </w:rPr>
        <w:t xml:space="preserve">тся на условиях договора банковского счета </w:t>
      </w:r>
      <w:r w:rsidRPr="00FA7230">
        <w:rPr>
          <w:rFonts w:ascii="Times New Roman" w:hAnsi="Times New Roman"/>
          <w:bCs/>
          <w:sz w:val="28"/>
          <w:szCs w:val="28"/>
        </w:rPr>
        <w:t xml:space="preserve">в валюте Российской Федерации. </w:t>
      </w:r>
    </w:p>
    <w:p w:rsidR="00FA7230" w:rsidRPr="00FA7230" w:rsidRDefault="00FA7230" w:rsidP="00E66B1B">
      <w:pPr>
        <w:spacing w:after="0" w:line="240" w:lineRule="auto"/>
        <w:ind w:firstLine="709"/>
        <w:jc w:val="both"/>
        <w:rPr>
          <w:rFonts w:ascii="Times New Roman" w:hAnsi="Times New Roman"/>
          <w:sz w:val="28"/>
          <w:szCs w:val="28"/>
        </w:rPr>
      </w:pPr>
      <w:r w:rsidRPr="00FA7230">
        <w:rPr>
          <w:rFonts w:ascii="Times New Roman" w:hAnsi="Times New Roman"/>
          <w:sz w:val="28"/>
          <w:szCs w:val="28"/>
        </w:rPr>
        <w:t>Настоящая конкурсная документация разработана в соответствии с Жилищным кодексом Российской Федерации, Гражданским кодексом Российской Федерации, Федеральным законом от 26.07.2006 № 135-ФЗ «О защите конкуренции», постановлением Правительства Российской Федерации от 23</w:t>
      </w:r>
      <w:r w:rsidR="00E66B1B">
        <w:rPr>
          <w:rFonts w:ascii="Times New Roman" w:hAnsi="Times New Roman"/>
          <w:sz w:val="28"/>
          <w:szCs w:val="28"/>
        </w:rPr>
        <w:t>.05.</w:t>
      </w:r>
      <w:r w:rsidRPr="00FA7230">
        <w:rPr>
          <w:rFonts w:ascii="Times New Roman" w:hAnsi="Times New Roman"/>
          <w:sz w:val="28"/>
          <w:szCs w:val="28"/>
        </w:rPr>
        <w:t>2016 № 454</w:t>
      </w:r>
      <w:r w:rsidRPr="00FA7230">
        <w:rPr>
          <w:rFonts w:ascii="Times New Roman" w:hAnsi="Times New Roman"/>
          <w:color w:val="FF0000"/>
          <w:sz w:val="28"/>
          <w:szCs w:val="28"/>
        </w:rPr>
        <w:t xml:space="preserve"> </w:t>
      </w:r>
      <w:r w:rsidRPr="00FA7230">
        <w:rPr>
          <w:rFonts w:ascii="Times New Roman" w:hAnsi="Times New Roman"/>
          <w:sz w:val="28"/>
          <w:szCs w:val="28"/>
        </w:rPr>
        <w:t>«Об утверждении Положения о проведении конкурса по отбору российских кредитных организаций для открытия счетов региональным оператором».</w:t>
      </w:r>
    </w:p>
    <w:p w:rsidR="00D25C52" w:rsidRDefault="00D25C52" w:rsidP="00D25C52">
      <w:pPr>
        <w:widowControl w:val="0"/>
        <w:spacing w:after="0" w:line="240" w:lineRule="auto"/>
        <w:ind w:firstLine="708"/>
        <w:jc w:val="center"/>
        <w:rPr>
          <w:rFonts w:ascii="Times New Roman" w:hAnsi="Times New Roman" w:cs="Times New Roman"/>
          <w:sz w:val="28"/>
          <w:szCs w:val="28"/>
        </w:rPr>
      </w:pPr>
    </w:p>
    <w:p w:rsidR="0053345C" w:rsidRDefault="0053345C" w:rsidP="001E4E98">
      <w:pPr>
        <w:pStyle w:val="a3"/>
        <w:widowControl w:val="0"/>
        <w:tabs>
          <w:tab w:val="left" w:pos="284"/>
        </w:tabs>
        <w:spacing w:after="0" w:line="240" w:lineRule="auto"/>
        <w:ind w:left="1080"/>
        <w:contextualSpacing w:val="0"/>
        <w:jc w:val="center"/>
        <w:rPr>
          <w:rFonts w:ascii="Times New Roman" w:hAnsi="Times New Roman" w:cs="Times New Roman"/>
          <w:b/>
          <w:sz w:val="28"/>
          <w:szCs w:val="28"/>
        </w:rPr>
      </w:pPr>
      <w:r w:rsidRPr="00A90726">
        <w:rPr>
          <w:rFonts w:ascii="Times New Roman" w:hAnsi="Times New Roman" w:cs="Times New Roman"/>
          <w:b/>
          <w:sz w:val="28"/>
          <w:szCs w:val="28"/>
        </w:rPr>
        <w:t>Термины и определения</w:t>
      </w:r>
    </w:p>
    <w:p w:rsidR="006035B1" w:rsidRPr="00A90726" w:rsidRDefault="006035B1" w:rsidP="001E4E98">
      <w:pPr>
        <w:pStyle w:val="a3"/>
        <w:widowControl w:val="0"/>
        <w:tabs>
          <w:tab w:val="left" w:pos="284"/>
        </w:tabs>
        <w:spacing w:after="0" w:line="240" w:lineRule="auto"/>
        <w:ind w:left="1080"/>
        <w:contextualSpacing w:val="0"/>
        <w:jc w:val="center"/>
        <w:rPr>
          <w:rFonts w:ascii="Times New Roman" w:hAnsi="Times New Roman" w:cs="Times New Roman"/>
          <w:b/>
          <w:sz w:val="28"/>
          <w:szCs w:val="28"/>
        </w:rPr>
      </w:pPr>
    </w:p>
    <w:p w:rsidR="001E4E98" w:rsidRPr="001E4E98" w:rsidRDefault="006035B1" w:rsidP="001E4E98">
      <w:pPr>
        <w:pStyle w:val="12"/>
        <w:tabs>
          <w:tab w:val="left" w:pos="781"/>
        </w:tabs>
        <w:spacing w:line="240" w:lineRule="auto"/>
        <w:ind w:firstLine="0"/>
        <w:jc w:val="both"/>
        <w:rPr>
          <w:rFonts w:ascii="Times New Roman" w:eastAsiaTheme="minorHAnsi" w:hAnsi="Times New Roman" w:cstheme="minorBidi"/>
          <w:color w:val="auto"/>
          <w:kern w:val="0"/>
          <w:sz w:val="28"/>
          <w:szCs w:val="28"/>
          <w:lang w:eastAsia="en-US"/>
        </w:rPr>
      </w:pPr>
      <w:r>
        <w:rPr>
          <w:rFonts w:ascii="Times New Roman" w:eastAsiaTheme="minorHAnsi" w:hAnsi="Times New Roman" w:cstheme="minorBidi"/>
          <w:b/>
          <w:color w:val="auto"/>
          <w:kern w:val="0"/>
          <w:sz w:val="28"/>
          <w:szCs w:val="28"/>
          <w:lang w:eastAsia="en-US"/>
        </w:rPr>
        <w:tab/>
      </w:r>
      <w:r w:rsidR="001E4E98" w:rsidRPr="001E4E98">
        <w:rPr>
          <w:rFonts w:ascii="Times New Roman" w:eastAsiaTheme="minorHAnsi" w:hAnsi="Times New Roman" w:cstheme="minorBidi"/>
          <w:b/>
          <w:color w:val="auto"/>
          <w:kern w:val="0"/>
          <w:sz w:val="28"/>
          <w:szCs w:val="28"/>
          <w:lang w:eastAsia="en-US"/>
        </w:rPr>
        <w:t>«заказчик (региональный оператор)»</w:t>
      </w:r>
      <w:r w:rsidR="001E4E98" w:rsidRPr="001E4E98">
        <w:rPr>
          <w:rFonts w:ascii="Times New Roman" w:eastAsiaTheme="minorHAnsi" w:hAnsi="Times New Roman" w:cstheme="minorBidi"/>
          <w:color w:val="auto"/>
          <w:kern w:val="0"/>
          <w:sz w:val="28"/>
          <w:szCs w:val="28"/>
          <w:lang w:eastAsia="en-US"/>
        </w:rPr>
        <w:t xml:space="preserve"> – </w:t>
      </w:r>
      <w:r w:rsidR="007320C5">
        <w:rPr>
          <w:rFonts w:ascii="Times New Roman" w:eastAsiaTheme="minorHAnsi" w:hAnsi="Times New Roman" w:cstheme="minorBidi"/>
          <w:color w:val="auto"/>
          <w:kern w:val="0"/>
          <w:sz w:val="28"/>
          <w:szCs w:val="28"/>
          <w:lang w:eastAsia="en-US"/>
        </w:rPr>
        <w:t>унитарная н</w:t>
      </w:r>
      <w:r w:rsidR="001E4E98" w:rsidRPr="001E4E98">
        <w:rPr>
          <w:rFonts w:ascii="Times New Roman" w:eastAsiaTheme="minorHAnsi" w:hAnsi="Times New Roman" w:cstheme="minorBidi"/>
          <w:color w:val="auto"/>
          <w:kern w:val="0"/>
          <w:sz w:val="28"/>
          <w:szCs w:val="28"/>
          <w:lang w:eastAsia="en-US"/>
        </w:rPr>
        <w:t xml:space="preserve">екоммерческая </w:t>
      </w:r>
      <w:r w:rsidR="001E4E98" w:rsidRPr="005D4786">
        <w:rPr>
          <w:rFonts w:ascii="Times New Roman" w:hAnsi="Times New Roman"/>
          <w:sz w:val="28"/>
          <w:szCs w:val="28"/>
        </w:rPr>
        <w:t>организаци</w:t>
      </w:r>
      <w:r w:rsidR="007320C5">
        <w:rPr>
          <w:rFonts w:ascii="Times New Roman" w:hAnsi="Times New Roman"/>
          <w:sz w:val="28"/>
          <w:szCs w:val="28"/>
        </w:rPr>
        <w:t>я</w:t>
      </w:r>
      <w:r w:rsidR="001E4E98" w:rsidRPr="005D4786">
        <w:rPr>
          <w:rFonts w:ascii="Times New Roman" w:hAnsi="Times New Roman"/>
          <w:sz w:val="28"/>
          <w:szCs w:val="28"/>
        </w:rPr>
        <w:t xml:space="preserve"> «</w:t>
      </w:r>
      <w:r w:rsidR="007320C5">
        <w:rPr>
          <w:rFonts w:ascii="Times New Roman" w:hAnsi="Times New Roman"/>
          <w:sz w:val="28"/>
          <w:szCs w:val="28"/>
        </w:rPr>
        <w:t>Региональный фон</w:t>
      </w:r>
      <w:r w:rsidR="001E4E98" w:rsidRPr="005D4786">
        <w:rPr>
          <w:rFonts w:ascii="Times New Roman" w:hAnsi="Times New Roman"/>
          <w:sz w:val="28"/>
          <w:szCs w:val="28"/>
        </w:rPr>
        <w:t>д капитального ремонта многоквартирных дом</w:t>
      </w:r>
      <w:r w:rsidR="007320C5">
        <w:rPr>
          <w:rFonts w:ascii="Times New Roman" w:hAnsi="Times New Roman"/>
          <w:sz w:val="28"/>
          <w:szCs w:val="28"/>
        </w:rPr>
        <w:t>ов</w:t>
      </w:r>
      <w:r w:rsidR="001E4E98" w:rsidRPr="005D4786">
        <w:rPr>
          <w:rFonts w:ascii="Times New Roman" w:hAnsi="Times New Roman"/>
          <w:sz w:val="28"/>
          <w:szCs w:val="28"/>
        </w:rPr>
        <w:t>»</w:t>
      </w:r>
      <w:r w:rsidR="001E4E98">
        <w:rPr>
          <w:rFonts w:ascii="Times New Roman" w:hAnsi="Times New Roman"/>
          <w:sz w:val="28"/>
          <w:szCs w:val="28"/>
        </w:rPr>
        <w:t>;</w:t>
      </w:r>
    </w:p>
    <w:p w:rsidR="001E4E98" w:rsidRPr="001E4E98" w:rsidRDefault="006035B1" w:rsidP="001E4E98">
      <w:pPr>
        <w:pStyle w:val="12"/>
        <w:tabs>
          <w:tab w:val="left" w:pos="781"/>
        </w:tabs>
        <w:spacing w:line="240" w:lineRule="auto"/>
        <w:ind w:firstLine="0"/>
        <w:jc w:val="both"/>
        <w:rPr>
          <w:rFonts w:ascii="Times New Roman" w:eastAsiaTheme="minorHAnsi" w:hAnsi="Times New Roman" w:cstheme="minorBidi"/>
          <w:color w:val="auto"/>
          <w:kern w:val="0"/>
          <w:sz w:val="28"/>
          <w:szCs w:val="28"/>
          <w:lang w:eastAsia="en-US"/>
        </w:rPr>
      </w:pPr>
      <w:r>
        <w:rPr>
          <w:rFonts w:ascii="Times New Roman" w:eastAsiaTheme="minorHAnsi" w:hAnsi="Times New Roman" w:cstheme="minorBidi"/>
          <w:b/>
          <w:color w:val="auto"/>
          <w:kern w:val="0"/>
          <w:sz w:val="28"/>
          <w:szCs w:val="28"/>
          <w:lang w:eastAsia="en-US"/>
        </w:rPr>
        <w:tab/>
      </w:r>
      <w:r w:rsidR="001E4E98" w:rsidRPr="001E4E98">
        <w:rPr>
          <w:rFonts w:ascii="Times New Roman" w:eastAsiaTheme="minorHAnsi" w:hAnsi="Times New Roman" w:cstheme="minorBidi"/>
          <w:b/>
          <w:color w:val="auto"/>
          <w:kern w:val="0"/>
          <w:sz w:val="28"/>
          <w:szCs w:val="28"/>
          <w:lang w:eastAsia="en-US"/>
        </w:rPr>
        <w:t>«конкурс»</w:t>
      </w:r>
      <w:r w:rsidR="001E4E98" w:rsidRPr="001E4E98">
        <w:rPr>
          <w:rFonts w:ascii="Times New Roman" w:eastAsiaTheme="minorHAnsi" w:hAnsi="Times New Roman" w:cstheme="minorBidi"/>
          <w:color w:val="auto"/>
          <w:kern w:val="0"/>
          <w:sz w:val="28"/>
          <w:szCs w:val="28"/>
          <w:lang w:eastAsia="en-US"/>
        </w:rPr>
        <w:t xml:space="preserve"> – открытый конкурс, при котором информация о закупке сообщается заказчиком неограниченному кругу лиц путем размещения на официальном сайте регионального оператора</w:t>
      </w:r>
      <w:r w:rsidR="007320C5">
        <w:rPr>
          <w:rFonts w:ascii="Times New Roman" w:eastAsiaTheme="minorHAnsi" w:hAnsi="Times New Roman" w:cstheme="minorBidi"/>
          <w:color w:val="auto"/>
          <w:kern w:val="0"/>
          <w:sz w:val="28"/>
          <w:szCs w:val="28"/>
          <w:lang w:eastAsia="en-US"/>
        </w:rPr>
        <w:t xml:space="preserve"> и</w:t>
      </w:r>
      <w:r w:rsidR="007320C5" w:rsidRPr="007320C5">
        <w:t xml:space="preserve"> </w:t>
      </w:r>
      <w:r w:rsidR="007320C5" w:rsidRPr="007320C5">
        <w:rPr>
          <w:rFonts w:ascii="Times New Roman" w:eastAsiaTheme="minorHAnsi" w:hAnsi="Times New Roman" w:cstheme="minorBidi"/>
          <w:color w:val="auto"/>
          <w:kern w:val="0"/>
          <w:sz w:val="28"/>
          <w:szCs w:val="28"/>
          <w:lang w:eastAsia="en-US"/>
        </w:rPr>
        <w:t>в государственной информационной системе жилищно-коммунального хозяйства</w:t>
      </w:r>
      <w:r w:rsidR="001E4E98" w:rsidRPr="001E4E98">
        <w:rPr>
          <w:rFonts w:ascii="Times New Roman" w:eastAsiaTheme="minorHAnsi" w:hAnsi="Times New Roman" w:cstheme="minorBidi"/>
          <w:color w:val="auto"/>
          <w:kern w:val="0"/>
          <w:sz w:val="28"/>
          <w:szCs w:val="28"/>
          <w:lang w:eastAsia="en-US"/>
        </w:rPr>
        <w:t xml:space="preserve"> извещения о проведении такого конкурса, конкурсной документации и к участникам конкурса предъявляются единые требования;</w:t>
      </w:r>
    </w:p>
    <w:p w:rsidR="001E4E98" w:rsidRPr="006C4559" w:rsidRDefault="006035B1" w:rsidP="001E4E98">
      <w:pPr>
        <w:pStyle w:val="12"/>
        <w:tabs>
          <w:tab w:val="left" w:pos="781"/>
        </w:tabs>
        <w:spacing w:line="240" w:lineRule="auto"/>
        <w:ind w:firstLine="0"/>
        <w:jc w:val="both"/>
        <w:rPr>
          <w:rFonts w:ascii="Times New Roman" w:eastAsiaTheme="minorHAnsi" w:hAnsi="Times New Roman" w:cstheme="minorBidi"/>
          <w:color w:val="auto"/>
          <w:kern w:val="0"/>
          <w:sz w:val="28"/>
          <w:szCs w:val="28"/>
          <w:lang w:eastAsia="en-US"/>
        </w:rPr>
      </w:pPr>
      <w:r>
        <w:rPr>
          <w:rFonts w:ascii="Times New Roman" w:eastAsiaTheme="minorHAnsi" w:hAnsi="Times New Roman" w:cstheme="minorBidi"/>
          <w:b/>
          <w:color w:val="auto"/>
          <w:kern w:val="0"/>
          <w:sz w:val="28"/>
          <w:szCs w:val="28"/>
          <w:lang w:eastAsia="en-US"/>
        </w:rPr>
        <w:tab/>
      </w:r>
      <w:r w:rsidR="001E4E98" w:rsidRPr="001E4E98">
        <w:rPr>
          <w:rFonts w:ascii="Times New Roman" w:eastAsiaTheme="minorHAnsi" w:hAnsi="Times New Roman" w:cstheme="minorBidi"/>
          <w:b/>
          <w:color w:val="auto"/>
          <w:kern w:val="0"/>
          <w:sz w:val="28"/>
          <w:szCs w:val="28"/>
          <w:lang w:eastAsia="en-US"/>
        </w:rPr>
        <w:t>«претендент»</w:t>
      </w:r>
      <w:r w:rsidR="001E4E98" w:rsidRPr="001E4E98">
        <w:rPr>
          <w:rFonts w:ascii="Times New Roman" w:eastAsiaTheme="minorHAnsi" w:hAnsi="Times New Roman" w:cstheme="minorBidi"/>
          <w:color w:val="auto"/>
          <w:kern w:val="0"/>
          <w:sz w:val="28"/>
          <w:szCs w:val="28"/>
          <w:lang w:eastAsia="en-US"/>
        </w:rPr>
        <w:t xml:space="preserve"> (</w:t>
      </w:r>
      <w:r w:rsidR="001E4E98" w:rsidRPr="006C4559">
        <w:rPr>
          <w:rFonts w:ascii="Times New Roman" w:eastAsiaTheme="minorHAnsi" w:hAnsi="Times New Roman" w:cstheme="minorBidi"/>
          <w:color w:val="auto"/>
          <w:kern w:val="0"/>
          <w:sz w:val="28"/>
          <w:szCs w:val="28"/>
          <w:lang w:eastAsia="en-US"/>
        </w:rPr>
        <w:t>российская кредитная организация) – российская кредитная организация, которая соответствует требованиям, установленным Жилищн</w:t>
      </w:r>
      <w:r w:rsidR="006C4559" w:rsidRPr="006C4559">
        <w:rPr>
          <w:rFonts w:ascii="Times New Roman" w:eastAsiaTheme="minorHAnsi" w:hAnsi="Times New Roman" w:cstheme="minorBidi"/>
          <w:color w:val="auto"/>
          <w:kern w:val="0"/>
          <w:sz w:val="28"/>
          <w:szCs w:val="28"/>
          <w:lang w:eastAsia="en-US"/>
        </w:rPr>
        <w:t>ым</w:t>
      </w:r>
      <w:r w:rsidR="001E4E98" w:rsidRPr="006C4559">
        <w:rPr>
          <w:rFonts w:ascii="Times New Roman" w:eastAsiaTheme="minorHAnsi" w:hAnsi="Times New Roman" w:cstheme="minorBidi"/>
          <w:color w:val="auto"/>
          <w:kern w:val="0"/>
          <w:sz w:val="28"/>
          <w:szCs w:val="28"/>
          <w:lang w:eastAsia="en-US"/>
        </w:rPr>
        <w:t xml:space="preserve"> кодекс</w:t>
      </w:r>
      <w:r w:rsidR="006C4559" w:rsidRPr="006C4559">
        <w:rPr>
          <w:rFonts w:ascii="Times New Roman" w:eastAsiaTheme="minorHAnsi" w:hAnsi="Times New Roman" w:cstheme="minorBidi"/>
          <w:color w:val="auto"/>
          <w:kern w:val="0"/>
          <w:sz w:val="28"/>
          <w:szCs w:val="28"/>
          <w:lang w:eastAsia="en-US"/>
        </w:rPr>
        <w:t>ом</w:t>
      </w:r>
      <w:r w:rsidR="001E4E98" w:rsidRPr="006C4559">
        <w:rPr>
          <w:rFonts w:ascii="Times New Roman" w:eastAsiaTheme="minorHAnsi" w:hAnsi="Times New Roman" w:cstheme="minorBidi"/>
          <w:color w:val="auto"/>
          <w:kern w:val="0"/>
          <w:sz w:val="28"/>
          <w:szCs w:val="28"/>
          <w:lang w:eastAsia="en-US"/>
        </w:rPr>
        <w:t xml:space="preserve"> Российской Федерации</w:t>
      </w:r>
      <w:r w:rsidR="006C4559" w:rsidRPr="006C4559">
        <w:rPr>
          <w:rFonts w:ascii="Times New Roman" w:eastAsiaTheme="minorHAnsi" w:hAnsi="Times New Roman" w:cstheme="minorBidi"/>
          <w:color w:val="auto"/>
          <w:kern w:val="0"/>
          <w:sz w:val="28"/>
          <w:szCs w:val="28"/>
          <w:lang w:eastAsia="en-US"/>
        </w:rPr>
        <w:t xml:space="preserve">, пункта 7 </w:t>
      </w:r>
      <w:r w:rsidR="006C4559" w:rsidRPr="006C4559">
        <w:rPr>
          <w:rFonts w:ascii="Times New Roman" w:hAnsi="Times New Roman"/>
          <w:sz w:val="28"/>
          <w:szCs w:val="28"/>
        </w:rPr>
        <w:t>Положения о проведении конкурса по отбору российских кредитных организаций для открытия счетов региональным оператором, утвержденного постановлением Правительства Российской Федерации от 23 мая 2016 года № 454</w:t>
      </w:r>
      <w:r w:rsidR="006C4559" w:rsidRPr="006C4559">
        <w:rPr>
          <w:rFonts w:ascii="Times New Roman" w:eastAsiaTheme="minorHAnsi" w:hAnsi="Times New Roman" w:cstheme="minorBidi"/>
          <w:color w:val="auto"/>
          <w:kern w:val="0"/>
          <w:sz w:val="28"/>
          <w:szCs w:val="28"/>
          <w:lang w:eastAsia="en-US"/>
        </w:rPr>
        <w:t xml:space="preserve"> </w:t>
      </w:r>
      <w:r w:rsidR="001E4E98" w:rsidRPr="006C4559">
        <w:rPr>
          <w:rFonts w:ascii="Times New Roman" w:eastAsiaTheme="minorHAnsi" w:hAnsi="Times New Roman" w:cstheme="minorBidi"/>
          <w:color w:val="auto"/>
          <w:kern w:val="0"/>
          <w:sz w:val="28"/>
          <w:szCs w:val="28"/>
          <w:lang w:eastAsia="en-US"/>
        </w:rPr>
        <w:t>и подавшая в соответствии с настоящей конкурсной документацией конкурсную заявку о намерении участвовать в конкурсе;</w:t>
      </w:r>
    </w:p>
    <w:p w:rsidR="001E4E98" w:rsidRPr="006035B1" w:rsidRDefault="006035B1" w:rsidP="006035B1">
      <w:pPr>
        <w:spacing w:after="0" w:line="240" w:lineRule="auto"/>
        <w:ind w:firstLine="708"/>
        <w:jc w:val="both"/>
        <w:rPr>
          <w:rFonts w:ascii="Times New Roman" w:hAnsi="Times New Roman"/>
          <w:sz w:val="28"/>
          <w:szCs w:val="28"/>
        </w:rPr>
      </w:pPr>
      <w:r w:rsidRPr="006C4559">
        <w:rPr>
          <w:rFonts w:ascii="Times New Roman" w:hAnsi="Times New Roman"/>
          <w:b/>
          <w:sz w:val="28"/>
          <w:szCs w:val="28"/>
        </w:rPr>
        <w:t>«</w:t>
      </w:r>
      <w:r w:rsidR="001E4E98" w:rsidRPr="006C4559">
        <w:rPr>
          <w:rFonts w:ascii="Times New Roman" w:hAnsi="Times New Roman"/>
          <w:b/>
          <w:sz w:val="28"/>
          <w:szCs w:val="28"/>
        </w:rPr>
        <w:t>участник конкурса</w:t>
      </w:r>
      <w:r w:rsidRPr="006C4559">
        <w:rPr>
          <w:rFonts w:ascii="Times New Roman" w:hAnsi="Times New Roman"/>
          <w:b/>
          <w:sz w:val="28"/>
          <w:szCs w:val="28"/>
        </w:rPr>
        <w:t>»</w:t>
      </w:r>
      <w:r w:rsidR="001E4E98" w:rsidRPr="006C4559">
        <w:rPr>
          <w:rFonts w:ascii="Times New Roman" w:hAnsi="Times New Roman"/>
          <w:sz w:val="28"/>
          <w:szCs w:val="28"/>
        </w:rPr>
        <w:t xml:space="preserve"> (участник</w:t>
      </w:r>
      <w:r w:rsidR="001E4E98" w:rsidRPr="006035B1">
        <w:rPr>
          <w:rFonts w:ascii="Times New Roman" w:hAnsi="Times New Roman"/>
          <w:sz w:val="28"/>
          <w:szCs w:val="28"/>
        </w:rPr>
        <w:t>) – российская кредитная организация, допущенная комиссией к участию в конкурсе;</w:t>
      </w:r>
    </w:p>
    <w:p w:rsidR="001E4E98" w:rsidRPr="001E4E98" w:rsidRDefault="006035B1" w:rsidP="006035B1">
      <w:pPr>
        <w:spacing w:after="0" w:line="240" w:lineRule="auto"/>
        <w:ind w:firstLine="708"/>
        <w:jc w:val="both"/>
        <w:rPr>
          <w:rFonts w:ascii="Times New Roman" w:hAnsi="Times New Roman"/>
          <w:sz w:val="28"/>
          <w:szCs w:val="28"/>
        </w:rPr>
      </w:pPr>
      <w:r w:rsidRPr="006035B1">
        <w:rPr>
          <w:rFonts w:ascii="Times New Roman" w:hAnsi="Times New Roman"/>
          <w:b/>
          <w:sz w:val="28"/>
          <w:szCs w:val="28"/>
        </w:rPr>
        <w:t>«</w:t>
      </w:r>
      <w:r w:rsidR="001E4E98" w:rsidRPr="006035B1">
        <w:rPr>
          <w:rFonts w:ascii="Times New Roman" w:hAnsi="Times New Roman"/>
          <w:b/>
          <w:sz w:val="28"/>
          <w:szCs w:val="28"/>
        </w:rPr>
        <w:t>победитель конкурса</w:t>
      </w:r>
      <w:r w:rsidRPr="006035B1">
        <w:rPr>
          <w:rFonts w:ascii="Times New Roman" w:hAnsi="Times New Roman"/>
          <w:b/>
          <w:sz w:val="28"/>
          <w:szCs w:val="28"/>
        </w:rPr>
        <w:t>»</w:t>
      </w:r>
      <w:r w:rsidR="001E4E98" w:rsidRPr="001E4E98">
        <w:rPr>
          <w:rFonts w:ascii="Times New Roman" w:hAnsi="Times New Roman"/>
          <w:sz w:val="28"/>
          <w:szCs w:val="28"/>
        </w:rPr>
        <w:t xml:space="preserve"> – участник, предложивший наилучшие условия для заключения договора банковского счета, и конкурсной заявке которого присвоен номер один;</w:t>
      </w:r>
    </w:p>
    <w:p w:rsidR="0053345C" w:rsidRPr="006035B1" w:rsidRDefault="006035B1" w:rsidP="006035B1">
      <w:pPr>
        <w:spacing w:after="0" w:line="240" w:lineRule="auto"/>
        <w:ind w:firstLine="708"/>
        <w:jc w:val="both"/>
        <w:rPr>
          <w:rFonts w:ascii="Times New Roman" w:hAnsi="Times New Roman"/>
          <w:sz w:val="28"/>
          <w:szCs w:val="28"/>
        </w:rPr>
      </w:pPr>
      <w:r w:rsidRPr="006035B1">
        <w:rPr>
          <w:rFonts w:ascii="Times New Roman" w:hAnsi="Times New Roman"/>
          <w:b/>
          <w:sz w:val="28"/>
          <w:szCs w:val="28"/>
        </w:rPr>
        <w:lastRenderedPageBreak/>
        <w:t>«</w:t>
      </w:r>
      <w:r w:rsidR="001E4E98" w:rsidRPr="006035B1">
        <w:rPr>
          <w:rFonts w:ascii="Times New Roman" w:hAnsi="Times New Roman"/>
          <w:b/>
          <w:sz w:val="28"/>
          <w:szCs w:val="28"/>
        </w:rPr>
        <w:t>официальный сайт</w:t>
      </w:r>
      <w:r w:rsidRPr="006035B1">
        <w:rPr>
          <w:rFonts w:ascii="Times New Roman" w:hAnsi="Times New Roman"/>
          <w:b/>
          <w:sz w:val="28"/>
          <w:szCs w:val="28"/>
        </w:rPr>
        <w:t>»</w:t>
      </w:r>
      <w:r w:rsidR="001E4E98" w:rsidRPr="001E4E98">
        <w:rPr>
          <w:rFonts w:ascii="Times New Roman" w:hAnsi="Times New Roman"/>
          <w:sz w:val="28"/>
          <w:szCs w:val="28"/>
        </w:rPr>
        <w:t xml:space="preserve"> – сайт заказчика конкурса (регионального оператора) в информационно-телекоммуникационной сети «Интернет»</w:t>
      </w:r>
      <w:r>
        <w:rPr>
          <w:rFonts w:ascii="Times New Roman" w:hAnsi="Times New Roman"/>
          <w:sz w:val="28"/>
          <w:szCs w:val="28"/>
        </w:rPr>
        <w:t xml:space="preserve"> </w:t>
      </w:r>
      <w:hyperlink r:id="rId8" w:history="1">
        <w:r w:rsidR="007320C5">
          <w:rPr>
            <w:rStyle w:val="a5"/>
            <w:rFonts w:ascii="Times New Roman" w:hAnsi="Times New Roman"/>
            <w:sz w:val="28"/>
            <w:szCs w:val="28"/>
          </w:rPr>
          <w:t>капремонт34.рф</w:t>
        </w:r>
      </w:hyperlink>
      <w:r w:rsidR="002678DF">
        <w:rPr>
          <w:rStyle w:val="a5"/>
          <w:rFonts w:ascii="Times New Roman" w:hAnsi="Times New Roman"/>
          <w:sz w:val="28"/>
          <w:szCs w:val="28"/>
        </w:rPr>
        <w:t xml:space="preserve"> </w:t>
      </w:r>
      <w:r w:rsidR="002678DF" w:rsidRPr="002678DF">
        <w:rPr>
          <w:rStyle w:val="a5"/>
          <w:rFonts w:ascii="Times New Roman" w:hAnsi="Times New Roman"/>
          <w:color w:val="auto"/>
          <w:sz w:val="28"/>
          <w:szCs w:val="28"/>
          <w:u w:val="none"/>
        </w:rPr>
        <w:t xml:space="preserve">(далее – сеть </w:t>
      </w:r>
      <w:r w:rsidR="002678DF" w:rsidRPr="002678DF">
        <w:rPr>
          <w:rFonts w:ascii="Times New Roman" w:hAnsi="Times New Roman"/>
          <w:sz w:val="28"/>
          <w:szCs w:val="28"/>
        </w:rPr>
        <w:t>«Интернет</w:t>
      </w:r>
      <w:r w:rsidR="002678DF" w:rsidRPr="001E4E98">
        <w:rPr>
          <w:rFonts w:ascii="Times New Roman" w:hAnsi="Times New Roman"/>
          <w:sz w:val="28"/>
          <w:szCs w:val="28"/>
        </w:rPr>
        <w:t>»</w:t>
      </w:r>
      <w:r w:rsidR="002678DF">
        <w:rPr>
          <w:rFonts w:ascii="Times New Roman" w:hAnsi="Times New Roman"/>
          <w:sz w:val="28"/>
          <w:szCs w:val="28"/>
        </w:rPr>
        <w:t>).</w:t>
      </w:r>
    </w:p>
    <w:p w:rsidR="0053345C" w:rsidRDefault="0053345C" w:rsidP="009C1455">
      <w:pPr>
        <w:pStyle w:val="a3"/>
        <w:widowControl w:val="0"/>
        <w:tabs>
          <w:tab w:val="left" w:pos="284"/>
        </w:tabs>
        <w:spacing w:after="0" w:line="240" w:lineRule="auto"/>
        <w:ind w:left="0"/>
        <w:contextualSpacing w:val="0"/>
        <w:jc w:val="both"/>
        <w:rPr>
          <w:rFonts w:ascii="Times New Roman" w:hAnsi="Times New Roman"/>
          <w:sz w:val="28"/>
          <w:szCs w:val="28"/>
        </w:rPr>
      </w:pPr>
    </w:p>
    <w:p w:rsidR="009C1455" w:rsidRDefault="009C1455" w:rsidP="00606861">
      <w:pPr>
        <w:pStyle w:val="2"/>
        <w:keepLines w:val="0"/>
        <w:numPr>
          <w:ilvl w:val="1"/>
          <w:numId w:val="2"/>
        </w:numPr>
        <w:suppressAutoHyphens/>
        <w:spacing w:before="0" w:line="240" w:lineRule="auto"/>
        <w:ind w:left="0" w:firstLine="0"/>
        <w:jc w:val="center"/>
        <w:rPr>
          <w:rFonts w:eastAsiaTheme="minorHAnsi" w:cstheme="minorBidi"/>
          <w:b/>
          <w:szCs w:val="28"/>
        </w:rPr>
      </w:pPr>
      <w:r w:rsidRPr="009C1455">
        <w:rPr>
          <w:rFonts w:eastAsiaTheme="minorHAnsi" w:cstheme="minorBidi"/>
          <w:b/>
          <w:szCs w:val="28"/>
        </w:rPr>
        <w:t>Предмет конкурса</w:t>
      </w:r>
    </w:p>
    <w:p w:rsidR="009C1455" w:rsidRPr="009C1455" w:rsidRDefault="009C1455" w:rsidP="009C1455">
      <w:pPr>
        <w:spacing w:after="0" w:line="240" w:lineRule="auto"/>
      </w:pPr>
    </w:p>
    <w:p w:rsidR="009C1455" w:rsidRPr="00D8070A" w:rsidRDefault="009C1455" w:rsidP="00DA28B4">
      <w:pPr>
        <w:pStyle w:val="2"/>
        <w:keepLines w:val="0"/>
        <w:numPr>
          <w:ilvl w:val="1"/>
          <w:numId w:val="3"/>
        </w:numPr>
        <w:suppressAutoHyphens/>
        <w:spacing w:before="0" w:line="240" w:lineRule="auto"/>
        <w:ind w:left="0" w:firstLine="0"/>
        <w:jc w:val="both"/>
        <w:rPr>
          <w:rFonts w:eastAsiaTheme="minorHAnsi" w:cstheme="minorBidi"/>
          <w:szCs w:val="28"/>
        </w:rPr>
      </w:pPr>
      <w:r w:rsidRPr="00597B2C">
        <w:rPr>
          <w:rFonts w:eastAsiaTheme="minorHAnsi" w:cstheme="minorBidi"/>
          <w:szCs w:val="28"/>
        </w:rPr>
        <w:t xml:space="preserve">Открытый конкурс проводится в целях выбора </w:t>
      </w:r>
      <w:r w:rsidRPr="00597B2C">
        <w:rPr>
          <w:szCs w:val="28"/>
        </w:rPr>
        <w:t xml:space="preserve">российской кредитной организации для открытия </w:t>
      </w:r>
      <w:r w:rsidR="00DA28B4">
        <w:rPr>
          <w:szCs w:val="28"/>
        </w:rPr>
        <w:t xml:space="preserve">специальных </w:t>
      </w:r>
      <w:r w:rsidRPr="00B844D9">
        <w:rPr>
          <w:szCs w:val="28"/>
        </w:rPr>
        <w:t>счет</w:t>
      </w:r>
      <w:r w:rsidR="00DA28B4">
        <w:rPr>
          <w:szCs w:val="28"/>
        </w:rPr>
        <w:t>ов</w:t>
      </w:r>
      <w:r w:rsidRPr="00B844D9">
        <w:rPr>
          <w:szCs w:val="28"/>
        </w:rPr>
        <w:t xml:space="preserve"> </w:t>
      </w:r>
      <w:r w:rsidR="007320C5" w:rsidRPr="00B844D9">
        <w:rPr>
          <w:szCs w:val="28"/>
        </w:rPr>
        <w:t>унитарной н</w:t>
      </w:r>
      <w:r w:rsidRPr="00B844D9">
        <w:rPr>
          <w:szCs w:val="28"/>
        </w:rPr>
        <w:t>екоммерческой организации</w:t>
      </w:r>
      <w:r w:rsidR="007320C5" w:rsidRPr="00B844D9">
        <w:rPr>
          <w:szCs w:val="28"/>
        </w:rPr>
        <w:t xml:space="preserve"> </w:t>
      </w:r>
      <w:r w:rsidR="006C4559" w:rsidRPr="00B844D9">
        <w:rPr>
          <w:szCs w:val="28"/>
        </w:rPr>
        <w:t>«</w:t>
      </w:r>
      <w:r w:rsidR="007320C5" w:rsidRPr="00B844D9">
        <w:rPr>
          <w:szCs w:val="28"/>
        </w:rPr>
        <w:t>Региональный ф</w:t>
      </w:r>
      <w:r w:rsidRPr="00B844D9">
        <w:rPr>
          <w:szCs w:val="28"/>
        </w:rPr>
        <w:t>онд капитального ремонта многоквартирных дом</w:t>
      </w:r>
      <w:r w:rsidR="007320C5" w:rsidRPr="00B844D9">
        <w:rPr>
          <w:szCs w:val="28"/>
        </w:rPr>
        <w:t>ов</w:t>
      </w:r>
      <w:r w:rsidRPr="00B844D9">
        <w:rPr>
          <w:szCs w:val="28"/>
        </w:rPr>
        <w:t>» с целью формирования фондов капитального ремонта многоквартирных домов, в соответствии с постановлением правительства Российской Федерации от 23 мая 2016 года № 454, расположенн</w:t>
      </w:r>
      <w:r w:rsidR="009F6AF7" w:rsidRPr="00B844D9">
        <w:rPr>
          <w:szCs w:val="28"/>
        </w:rPr>
        <w:t>ых</w:t>
      </w:r>
      <w:r w:rsidR="009F6AF7" w:rsidRPr="00B844D9">
        <w:rPr>
          <w:rFonts w:eastAsiaTheme="minorHAnsi"/>
          <w:szCs w:val="28"/>
        </w:rPr>
        <w:t xml:space="preserve"> на </w:t>
      </w:r>
      <w:r w:rsidR="009F6AF7" w:rsidRPr="00D8070A">
        <w:rPr>
          <w:rFonts w:eastAsiaTheme="minorHAnsi"/>
          <w:szCs w:val="28"/>
        </w:rPr>
        <w:t xml:space="preserve">территории </w:t>
      </w:r>
      <w:r w:rsidR="007320C5" w:rsidRPr="00D8070A">
        <w:rPr>
          <w:rFonts w:eastAsiaTheme="minorHAnsi"/>
          <w:szCs w:val="28"/>
        </w:rPr>
        <w:t>Волгоградской области</w:t>
      </w:r>
      <w:r w:rsidR="006C4559" w:rsidRPr="00D8070A">
        <w:rPr>
          <w:rFonts w:eastAsiaTheme="minorHAnsi"/>
          <w:szCs w:val="28"/>
        </w:rPr>
        <w:t>, на счете регионального оператора</w:t>
      </w:r>
      <w:r w:rsidR="009126D7" w:rsidRPr="00D8070A">
        <w:rPr>
          <w:rFonts w:eastAsiaTheme="minorHAnsi"/>
          <w:szCs w:val="28"/>
        </w:rPr>
        <w:t xml:space="preserve">. </w:t>
      </w:r>
      <w:r w:rsidR="00D8070A" w:rsidRPr="00D8070A">
        <w:rPr>
          <w:rFonts w:eastAsiaTheme="minorHAnsi"/>
          <w:szCs w:val="28"/>
        </w:rPr>
        <w:t xml:space="preserve">Информация о перечне муниципальных образований, в которых расположены многоквартирные дома, формирующие фонд капитального ремонта </w:t>
      </w:r>
      <w:r w:rsidR="00DA28B4" w:rsidRPr="00DA28B4">
        <w:rPr>
          <w:rFonts w:eastAsiaTheme="minorHAnsi"/>
          <w:szCs w:val="28"/>
        </w:rPr>
        <w:t>на специальных счетах, владельцем которых является региональный оператор</w:t>
      </w:r>
      <w:r w:rsidR="00D8070A" w:rsidRPr="00D8070A">
        <w:rPr>
          <w:rFonts w:eastAsiaTheme="minorHAnsi"/>
          <w:szCs w:val="28"/>
        </w:rPr>
        <w:t>, средства которых будут размещены в российской кредитной организации</w:t>
      </w:r>
      <w:r w:rsidR="00597B2C" w:rsidRPr="00D8070A">
        <w:rPr>
          <w:rFonts w:eastAsiaTheme="minorHAnsi"/>
          <w:szCs w:val="28"/>
        </w:rPr>
        <w:t xml:space="preserve">, </w:t>
      </w:r>
      <w:r w:rsidR="009126D7" w:rsidRPr="00D8070A">
        <w:rPr>
          <w:rFonts w:eastAsiaTheme="minorHAnsi"/>
          <w:szCs w:val="28"/>
        </w:rPr>
        <w:t>указана в</w:t>
      </w:r>
      <w:r w:rsidR="009F6AF7" w:rsidRPr="00D8070A">
        <w:rPr>
          <w:rFonts w:eastAsiaTheme="minorHAnsi"/>
          <w:szCs w:val="28"/>
        </w:rPr>
        <w:t xml:space="preserve"> Приложени</w:t>
      </w:r>
      <w:r w:rsidR="009126D7" w:rsidRPr="00D8070A">
        <w:rPr>
          <w:rFonts w:eastAsiaTheme="minorHAnsi"/>
          <w:szCs w:val="28"/>
        </w:rPr>
        <w:t>и</w:t>
      </w:r>
      <w:r w:rsidR="009F6AF7" w:rsidRPr="00D8070A">
        <w:rPr>
          <w:rFonts w:eastAsiaTheme="minorHAnsi"/>
          <w:szCs w:val="28"/>
        </w:rPr>
        <w:t xml:space="preserve"> № 1</w:t>
      </w:r>
      <w:r w:rsidRPr="00D8070A">
        <w:rPr>
          <w:rFonts w:eastAsiaTheme="minorHAnsi" w:cstheme="minorBidi"/>
          <w:szCs w:val="28"/>
        </w:rPr>
        <w:t xml:space="preserve">. </w:t>
      </w:r>
    </w:p>
    <w:p w:rsidR="006C4559" w:rsidRPr="00D8070A" w:rsidRDefault="006C4559" w:rsidP="006C4559"/>
    <w:p w:rsidR="0022083E" w:rsidRPr="0022083E" w:rsidRDefault="0022083E" w:rsidP="0022083E">
      <w:pPr>
        <w:spacing w:after="0" w:line="240" w:lineRule="auto"/>
        <w:jc w:val="center"/>
        <w:rPr>
          <w:rFonts w:ascii="Times New Roman" w:hAnsi="Times New Roman"/>
          <w:b/>
          <w:bCs/>
          <w:sz w:val="28"/>
          <w:szCs w:val="28"/>
        </w:rPr>
      </w:pPr>
      <w:r w:rsidRPr="0022083E">
        <w:rPr>
          <w:rFonts w:ascii="Times New Roman" w:hAnsi="Times New Roman"/>
          <w:b/>
          <w:bCs/>
          <w:sz w:val="28"/>
          <w:szCs w:val="28"/>
        </w:rPr>
        <w:t>Функции регионального оператора и конкурсной комиссии</w:t>
      </w:r>
    </w:p>
    <w:p w:rsidR="0022083E" w:rsidRDefault="0022083E" w:rsidP="0022083E">
      <w:pPr>
        <w:spacing w:after="0" w:line="240" w:lineRule="auto"/>
        <w:jc w:val="center"/>
        <w:rPr>
          <w:rFonts w:ascii="Times New Roman" w:hAnsi="Times New Roman"/>
          <w:b/>
          <w:bCs/>
          <w:sz w:val="28"/>
          <w:szCs w:val="28"/>
        </w:rPr>
      </w:pPr>
      <w:r w:rsidRPr="0022083E">
        <w:rPr>
          <w:rFonts w:ascii="Times New Roman" w:hAnsi="Times New Roman"/>
          <w:b/>
          <w:bCs/>
          <w:sz w:val="28"/>
          <w:szCs w:val="28"/>
        </w:rPr>
        <w:t>при проведении конкурса</w:t>
      </w:r>
    </w:p>
    <w:p w:rsidR="0022083E" w:rsidRPr="0022083E" w:rsidRDefault="0022083E" w:rsidP="0022083E">
      <w:pPr>
        <w:spacing w:after="0" w:line="240" w:lineRule="auto"/>
        <w:jc w:val="center"/>
        <w:rPr>
          <w:rFonts w:ascii="Times New Roman" w:hAnsi="Times New Roman"/>
          <w:b/>
          <w:bCs/>
          <w:sz w:val="28"/>
          <w:szCs w:val="28"/>
        </w:rPr>
      </w:pPr>
    </w:p>
    <w:p w:rsidR="0022083E" w:rsidRPr="00D8070A" w:rsidRDefault="0022083E" w:rsidP="0022083E">
      <w:pPr>
        <w:spacing w:after="0" w:line="240" w:lineRule="auto"/>
        <w:jc w:val="both"/>
        <w:rPr>
          <w:rFonts w:ascii="Times New Roman" w:hAnsi="Times New Roman"/>
          <w:sz w:val="28"/>
          <w:szCs w:val="28"/>
        </w:rPr>
      </w:pPr>
      <w:r w:rsidRPr="0022083E">
        <w:rPr>
          <w:rFonts w:ascii="Times New Roman" w:hAnsi="Times New Roman"/>
          <w:sz w:val="28"/>
          <w:szCs w:val="28"/>
        </w:rPr>
        <w:t xml:space="preserve">        </w:t>
      </w:r>
      <w:r w:rsidRPr="00D8070A">
        <w:rPr>
          <w:rFonts w:ascii="Times New Roman" w:hAnsi="Times New Roman"/>
          <w:sz w:val="28"/>
          <w:szCs w:val="28"/>
        </w:rPr>
        <w:t>При проведении конкурса региональный оператор осуществляет следующие функции:</w:t>
      </w:r>
    </w:p>
    <w:p w:rsidR="0022083E" w:rsidRPr="00D8070A" w:rsidRDefault="0022083E" w:rsidP="0022083E">
      <w:pPr>
        <w:spacing w:after="0" w:line="240" w:lineRule="auto"/>
        <w:jc w:val="both"/>
        <w:rPr>
          <w:rFonts w:ascii="Times New Roman" w:hAnsi="Times New Roman"/>
          <w:sz w:val="28"/>
          <w:szCs w:val="28"/>
        </w:rPr>
      </w:pPr>
      <w:r w:rsidRPr="00D8070A">
        <w:rPr>
          <w:rFonts w:ascii="Times New Roman" w:hAnsi="Times New Roman"/>
          <w:sz w:val="28"/>
          <w:szCs w:val="28"/>
        </w:rPr>
        <w:t>а) создание конкурсной комиссии и утверждение ее состава;</w:t>
      </w:r>
    </w:p>
    <w:p w:rsidR="0022083E" w:rsidRPr="00D8070A" w:rsidRDefault="0022083E" w:rsidP="0022083E">
      <w:pPr>
        <w:tabs>
          <w:tab w:val="left" w:pos="7695"/>
        </w:tabs>
        <w:spacing w:after="0" w:line="240" w:lineRule="auto"/>
        <w:jc w:val="both"/>
        <w:rPr>
          <w:rFonts w:ascii="Times New Roman" w:hAnsi="Times New Roman"/>
          <w:sz w:val="28"/>
          <w:szCs w:val="28"/>
        </w:rPr>
      </w:pPr>
      <w:r w:rsidRPr="00D8070A">
        <w:rPr>
          <w:rFonts w:ascii="Times New Roman" w:hAnsi="Times New Roman"/>
          <w:sz w:val="28"/>
          <w:szCs w:val="28"/>
        </w:rPr>
        <w:t>б) обеспечение работы конкурсной комиссии;</w:t>
      </w:r>
      <w:r w:rsidRPr="00D8070A">
        <w:rPr>
          <w:rFonts w:ascii="Times New Roman" w:hAnsi="Times New Roman"/>
          <w:sz w:val="28"/>
          <w:szCs w:val="28"/>
        </w:rPr>
        <w:tab/>
      </w:r>
    </w:p>
    <w:p w:rsidR="0022083E" w:rsidRPr="00D8070A" w:rsidRDefault="0022083E" w:rsidP="0022083E">
      <w:pPr>
        <w:spacing w:after="0" w:line="240" w:lineRule="auto"/>
        <w:jc w:val="both"/>
        <w:rPr>
          <w:rFonts w:ascii="Times New Roman" w:hAnsi="Times New Roman"/>
          <w:sz w:val="28"/>
          <w:szCs w:val="28"/>
        </w:rPr>
      </w:pPr>
      <w:r w:rsidRPr="00D8070A">
        <w:rPr>
          <w:rFonts w:ascii="Times New Roman" w:hAnsi="Times New Roman"/>
          <w:sz w:val="28"/>
          <w:szCs w:val="28"/>
        </w:rPr>
        <w:t>в) размещение (публикация) извещения о проведении конкурса и информации о результатах его проведения;</w:t>
      </w:r>
    </w:p>
    <w:p w:rsidR="0022083E" w:rsidRPr="00D8070A" w:rsidRDefault="0022083E" w:rsidP="0022083E">
      <w:pPr>
        <w:spacing w:after="0" w:line="240" w:lineRule="auto"/>
        <w:jc w:val="both"/>
        <w:rPr>
          <w:rFonts w:ascii="Times New Roman" w:hAnsi="Times New Roman"/>
          <w:sz w:val="28"/>
          <w:szCs w:val="28"/>
        </w:rPr>
      </w:pPr>
      <w:r w:rsidRPr="00D8070A">
        <w:rPr>
          <w:rFonts w:ascii="Times New Roman" w:hAnsi="Times New Roman"/>
          <w:sz w:val="28"/>
          <w:szCs w:val="28"/>
        </w:rPr>
        <w:t>г) обеспечение приема, учета и хранения поступивших заявок;</w:t>
      </w:r>
    </w:p>
    <w:p w:rsidR="0022083E" w:rsidRPr="00D8070A" w:rsidRDefault="0022083E" w:rsidP="0022083E">
      <w:pPr>
        <w:spacing w:after="0" w:line="240" w:lineRule="auto"/>
        <w:jc w:val="both"/>
        <w:rPr>
          <w:rFonts w:ascii="Times New Roman" w:hAnsi="Times New Roman"/>
          <w:sz w:val="28"/>
          <w:szCs w:val="28"/>
        </w:rPr>
      </w:pPr>
      <w:r w:rsidRPr="00D8070A">
        <w:rPr>
          <w:rFonts w:ascii="Times New Roman" w:hAnsi="Times New Roman"/>
          <w:sz w:val="28"/>
          <w:szCs w:val="28"/>
        </w:rPr>
        <w:t>д) разъяснение порядка проведения конкурса и порядка подведения его итогов;</w:t>
      </w:r>
    </w:p>
    <w:p w:rsidR="0022083E" w:rsidRPr="00D8070A" w:rsidRDefault="0022083E" w:rsidP="0022083E">
      <w:pPr>
        <w:spacing w:after="0" w:line="240" w:lineRule="auto"/>
        <w:jc w:val="both"/>
        <w:rPr>
          <w:rFonts w:ascii="Times New Roman" w:hAnsi="Times New Roman"/>
          <w:sz w:val="28"/>
          <w:szCs w:val="28"/>
        </w:rPr>
      </w:pPr>
      <w:r w:rsidRPr="00D8070A">
        <w:rPr>
          <w:rFonts w:ascii="Times New Roman" w:hAnsi="Times New Roman"/>
          <w:sz w:val="28"/>
          <w:szCs w:val="28"/>
        </w:rPr>
        <w:t>е) информирование участников конкурса о его результатах;</w:t>
      </w:r>
    </w:p>
    <w:p w:rsidR="0022083E" w:rsidRPr="00D8070A" w:rsidRDefault="0022083E" w:rsidP="0022083E">
      <w:pPr>
        <w:spacing w:after="0" w:line="240" w:lineRule="auto"/>
        <w:jc w:val="both"/>
        <w:rPr>
          <w:rFonts w:ascii="Times New Roman" w:hAnsi="Times New Roman"/>
          <w:sz w:val="28"/>
          <w:szCs w:val="28"/>
        </w:rPr>
      </w:pPr>
      <w:r w:rsidRPr="00D8070A">
        <w:rPr>
          <w:rFonts w:ascii="Times New Roman" w:hAnsi="Times New Roman"/>
          <w:sz w:val="28"/>
          <w:szCs w:val="28"/>
        </w:rPr>
        <w:t>ж) заключение с российской кредитной организацией - победителем конкурса договора банковского счета;</w:t>
      </w:r>
    </w:p>
    <w:p w:rsidR="0022083E" w:rsidRPr="00D8070A" w:rsidRDefault="0022083E" w:rsidP="0022083E">
      <w:pPr>
        <w:spacing w:after="0" w:line="240" w:lineRule="auto"/>
        <w:jc w:val="both"/>
        <w:rPr>
          <w:rFonts w:ascii="Times New Roman" w:hAnsi="Times New Roman"/>
          <w:sz w:val="28"/>
          <w:szCs w:val="28"/>
        </w:rPr>
      </w:pPr>
      <w:r w:rsidRPr="00D8070A">
        <w:rPr>
          <w:rFonts w:ascii="Times New Roman" w:hAnsi="Times New Roman"/>
          <w:sz w:val="28"/>
          <w:szCs w:val="28"/>
        </w:rPr>
        <w:t>з) принятие решения об отказе от проведения конкурса и уведомление российских кредитных организаций, подавших заявки, о принятии такого решения;</w:t>
      </w:r>
    </w:p>
    <w:p w:rsidR="0022083E" w:rsidRPr="00D8070A" w:rsidRDefault="0022083E" w:rsidP="0022083E">
      <w:pPr>
        <w:spacing w:after="0" w:line="240" w:lineRule="auto"/>
        <w:jc w:val="both"/>
        <w:rPr>
          <w:rFonts w:ascii="Times New Roman" w:hAnsi="Times New Roman"/>
          <w:sz w:val="28"/>
          <w:szCs w:val="28"/>
        </w:rPr>
      </w:pPr>
      <w:r w:rsidRPr="00D8070A">
        <w:rPr>
          <w:rFonts w:ascii="Times New Roman" w:hAnsi="Times New Roman"/>
          <w:sz w:val="28"/>
          <w:szCs w:val="28"/>
        </w:rPr>
        <w:t>и) хранение протоколов заседаний конкурсной комиссии, а также аудио- и (или) видеозаписей заседания конкурсной комиссии при вскрытии конвертов с заявками в течение не менее 3 лет с даты размещения (публикации) извещения о проведении конкурса;</w:t>
      </w:r>
    </w:p>
    <w:p w:rsidR="0022083E" w:rsidRPr="00D8070A" w:rsidRDefault="0022083E" w:rsidP="0022083E">
      <w:pPr>
        <w:spacing w:after="0" w:line="240" w:lineRule="auto"/>
        <w:jc w:val="both"/>
        <w:rPr>
          <w:rFonts w:ascii="Times New Roman" w:hAnsi="Times New Roman"/>
          <w:sz w:val="28"/>
          <w:szCs w:val="28"/>
        </w:rPr>
      </w:pPr>
      <w:r w:rsidRPr="00D8070A">
        <w:rPr>
          <w:rFonts w:ascii="Times New Roman" w:hAnsi="Times New Roman"/>
          <w:sz w:val="28"/>
          <w:szCs w:val="28"/>
        </w:rPr>
        <w:t>к) совершение иных действий, необходимых для проведения конкурса.</w:t>
      </w:r>
    </w:p>
    <w:p w:rsidR="0022083E" w:rsidRPr="00D8070A" w:rsidRDefault="0022083E" w:rsidP="00D8070A">
      <w:pPr>
        <w:spacing w:after="0" w:line="240" w:lineRule="auto"/>
        <w:ind w:firstLine="708"/>
        <w:jc w:val="both"/>
        <w:rPr>
          <w:rFonts w:ascii="Times New Roman" w:hAnsi="Times New Roman"/>
          <w:sz w:val="28"/>
          <w:szCs w:val="28"/>
        </w:rPr>
      </w:pPr>
      <w:r w:rsidRPr="00D8070A">
        <w:rPr>
          <w:rFonts w:ascii="Times New Roman" w:hAnsi="Times New Roman"/>
          <w:sz w:val="28"/>
          <w:szCs w:val="28"/>
        </w:rPr>
        <w:t>Конкурсная комиссия осуществляет следующие функции:</w:t>
      </w:r>
    </w:p>
    <w:p w:rsidR="0022083E" w:rsidRPr="00D8070A" w:rsidRDefault="0022083E" w:rsidP="0022083E">
      <w:pPr>
        <w:spacing w:after="0" w:line="240" w:lineRule="auto"/>
        <w:jc w:val="both"/>
        <w:rPr>
          <w:rFonts w:ascii="Times New Roman" w:hAnsi="Times New Roman"/>
          <w:sz w:val="28"/>
          <w:szCs w:val="28"/>
        </w:rPr>
      </w:pPr>
      <w:r w:rsidRPr="00D8070A">
        <w:rPr>
          <w:rFonts w:ascii="Times New Roman" w:hAnsi="Times New Roman"/>
          <w:sz w:val="28"/>
          <w:szCs w:val="28"/>
        </w:rPr>
        <w:t>а) вскрытие конвертов с заявками на заседании конкурсной комиссии и ведение протокола вскрытия конвертов с заявками;</w:t>
      </w:r>
    </w:p>
    <w:p w:rsidR="0022083E" w:rsidRPr="00D8070A" w:rsidRDefault="0022083E" w:rsidP="0022083E">
      <w:pPr>
        <w:spacing w:after="0" w:line="240" w:lineRule="auto"/>
        <w:jc w:val="both"/>
        <w:rPr>
          <w:rFonts w:ascii="Times New Roman" w:hAnsi="Times New Roman"/>
          <w:sz w:val="28"/>
          <w:szCs w:val="28"/>
        </w:rPr>
      </w:pPr>
      <w:r w:rsidRPr="00D8070A">
        <w:rPr>
          <w:rFonts w:ascii="Times New Roman" w:hAnsi="Times New Roman"/>
          <w:sz w:val="28"/>
          <w:szCs w:val="28"/>
        </w:rPr>
        <w:t>б) рассмотрение заявок на заседании конкурсной комиссии и ведение протокола рассмотрения заявок;</w:t>
      </w:r>
    </w:p>
    <w:p w:rsidR="0022083E" w:rsidRPr="00D8070A" w:rsidRDefault="0022083E" w:rsidP="0022083E">
      <w:pPr>
        <w:spacing w:after="0" w:line="240" w:lineRule="auto"/>
        <w:jc w:val="both"/>
        <w:rPr>
          <w:rFonts w:ascii="Times New Roman" w:hAnsi="Times New Roman"/>
          <w:sz w:val="28"/>
          <w:szCs w:val="28"/>
        </w:rPr>
      </w:pPr>
      <w:r w:rsidRPr="00D8070A">
        <w:rPr>
          <w:rFonts w:ascii="Times New Roman" w:hAnsi="Times New Roman"/>
          <w:sz w:val="28"/>
          <w:szCs w:val="28"/>
        </w:rPr>
        <w:lastRenderedPageBreak/>
        <w:t>в) принятие решений о допуске российских кредитных организаций, подавших заявки, к участию в конкурсе, и о признании их участниками конкурса;</w:t>
      </w:r>
    </w:p>
    <w:p w:rsidR="0022083E" w:rsidRPr="00D8070A" w:rsidRDefault="0022083E" w:rsidP="0022083E">
      <w:pPr>
        <w:spacing w:after="0" w:line="240" w:lineRule="auto"/>
        <w:jc w:val="both"/>
        <w:rPr>
          <w:rFonts w:ascii="Times New Roman" w:hAnsi="Times New Roman"/>
          <w:sz w:val="28"/>
          <w:szCs w:val="28"/>
        </w:rPr>
      </w:pPr>
      <w:r w:rsidRPr="00D8070A">
        <w:rPr>
          <w:rFonts w:ascii="Times New Roman" w:hAnsi="Times New Roman"/>
          <w:sz w:val="28"/>
          <w:szCs w:val="28"/>
        </w:rPr>
        <w:t>г) оценка заявок и определение победителя конкурса, а также ведение протокола оценки и сопоставления заявок.</w:t>
      </w:r>
    </w:p>
    <w:p w:rsidR="0022083E" w:rsidRPr="0022083E" w:rsidRDefault="0022083E" w:rsidP="006C4559">
      <w:pPr>
        <w:rPr>
          <w:highlight w:val="green"/>
        </w:rPr>
      </w:pPr>
    </w:p>
    <w:p w:rsidR="009C1455" w:rsidRDefault="009C1455" w:rsidP="00606861">
      <w:pPr>
        <w:pStyle w:val="2"/>
        <w:keepLines w:val="0"/>
        <w:numPr>
          <w:ilvl w:val="0"/>
          <w:numId w:val="3"/>
        </w:numPr>
        <w:suppressAutoHyphens/>
        <w:spacing w:before="0" w:line="240" w:lineRule="auto"/>
        <w:ind w:left="0"/>
        <w:jc w:val="center"/>
        <w:rPr>
          <w:rFonts w:eastAsiaTheme="minorHAnsi" w:cstheme="minorBidi"/>
          <w:b/>
          <w:szCs w:val="28"/>
        </w:rPr>
      </w:pPr>
      <w:r w:rsidRPr="009C1455">
        <w:rPr>
          <w:rFonts w:eastAsiaTheme="minorHAnsi" w:cstheme="minorBidi"/>
          <w:b/>
          <w:szCs w:val="28"/>
        </w:rPr>
        <w:t>Расходы на участие в конкурсе</w:t>
      </w:r>
    </w:p>
    <w:p w:rsidR="009C1455" w:rsidRPr="009C1455" w:rsidRDefault="009C1455" w:rsidP="009C1455">
      <w:pPr>
        <w:spacing w:after="0" w:line="240" w:lineRule="auto"/>
      </w:pPr>
    </w:p>
    <w:p w:rsidR="009C1455" w:rsidRPr="009C1455" w:rsidRDefault="009C1455" w:rsidP="00606861">
      <w:pPr>
        <w:pStyle w:val="2"/>
        <w:keepLines w:val="0"/>
        <w:numPr>
          <w:ilvl w:val="1"/>
          <w:numId w:val="3"/>
        </w:numPr>
        <w:suppressAutoHyphens/>
        <w:spacing w:before="0" w:line="240" w:lineRule="auto"/>
        <w:ind w:left="0" w:firstLine="709"/>
        <w:jc w:val="both"/>
        <w:rPr>
          <w:rFonts w:eastAsiaTheme="minorHAnsi" w:cstheme="minorBidi"/>
          <w:szCs w:val="28"/>
        </w:rPr>
      </w:pPr>
      <w:r w:rsidRPr="009C1455">
        <w:rPr>
          <w:rFonts w:eastAsiaTheme="minorHAnsi" w:cstheme="minorBidi"/>
          <w:szCs w:val="28"/>
        </w:rPr>
        <w:t>Претендент на участие в конкурсе несет все расходы, связанные с участие</w:t>
      </w:r>
      <w:r>
        <w:rPr>
          <w:rFonts w:eastAsiaTheme="minorHAnsi" w:cstheme="minorBidi"/>
          <w:szCs w:val="28"/>
        </w:rPr>
        <w:t>м</w:t>
      </w:r>
      <w:r w:rsidRPr="009C1455">
        <w:rPr>
          <w:rFonts w:eastAsiaTheme="minorHAnsi" w:cstheme="minorBidi"/>
          <w:szCs w:val="28"/>
        </w:rPr>
        <w:t xml:space="preserve"> в конкурсе.</w:t>
      </w:r>
    </w:p>
    <w:p w:rsidR="009C1455" w:rsidRPr="009C1455" w:rsidRDefault="009C1455" w:rsidP="00606861">
      <w:pPr>
        <w:pStyle w:val="2"/>
        <w:keepLines w:val="0"/>
        <w:numPr>
          <w:ilvl w:val="1"/>
          <w:numId w:val="3"/>
        </w:numPr>
        <w:suppressAutoHyphens/>
        <w:spacing w:before="0" w:line="240" w:lineRule="auto"/>
        <w:ind w:left="0" w:firstLine="709"/>
        <w:jc w:val="both"/>
        <w:rPr>
          <w:rFonts w:eastAsiaTheme="minorHAnsi" w:cstheme="minorBidi"/>
          <w:szCs w:val="28"/>
        </w:rPr>
      </w:pPr>
      <w:r w:rsidRPr="009C1455">
        <w:rPr>
          <w:rFonts w:eastAsiaTheme="minorHAnsi" w:cstheme="minorBidi"/>
          <w:szCs w:val="28"/>
        </w:rPr>
        <w:t>При проведении конкурса плата за участие в конкурсе с претендента не взимается.</w:t>
      </w:r>
    </w:p>
    <w:p w:rsidR="009C1455" w:rsidRPr="00DA28B4" w:rsidRDefault="009C1455" w:rsidP="009C1455">
      <w:pPr>
        <w:pStyle w:val="2"/>
        <w:suppressAutoHyphens/>
        <w:spacing w:before="0" w:line="240" w:lineRule="auto"/>
        <w:jc w:val="both"/>
        <w:rPr>
          <w:rFonts w:eastAsiaTheme="minorHAnsi" w:cstheme="minorBidi"/>
          <w:szCs w:val="28"/>
        </w:rPr>
      </w:pPr>
    </w:p>
    <w:p w:rsidR="009C1455" w:rsidRPr="00DA28B4" w:rsidRDefault="009C1455" w:rsidP="00606861">
      <w:pPr>
        <w:pStyle w:val="2"/>
        <w:keepLines w:val="0"/>
        <w:numPr>
          <w:ilvl w:val="0"/>
          <w:numId w:val="3"/>
        </w:numPr>
        <w:suppressAutoHyphens/>
        <w:spacing w:before="0" w:line="240" w:lineRule="auto"/>
        <w:ind w:left="0"/>
        <w:jc w:val="center"/>
        <w:rPr>
          <w:rFonts w:eastAsiaTheme="minorHAnsi" w:cstheme="minorBidi"/>
          <w:b/>
          <w:szCs w:val="28"/>
        </w:rPr>
      </w:pPr>
      <w:r w:rsidRPr="00DA28B4">
        <w:rPr>
          <w:rFonts w:eastAsiaTheme="minorHAnsi" w:cstheme="minorBidi"/>
          <w:b/>
          <w:szCs w:val="28"/>
        </w:rPr>
        <w:t>Требования к участникам конкурса</w:t>
      </w:r>
    </w:p>
    <w:p w:rsidR="009C1455" w:rsidRPr="00DA28B4" w:rsidRDefault="009C1455" w:rsidP="009C1455">
      <w:pPr>
        <w:spacing w:after="0" w:line="240" w:lineRule="auto"/>
      </w:pPr>
    </w:p>
    <w:p w:rsidR="005F3247" w:rsidRPr="00DA28B4" w:rsidRDefault="00B844D9" w:rsidP="005F3247">
      <w:pPr>
        <w:pStyle w:val="2"/>
        <w:suppressAutoHyphens/>
        <w:spacing w:line="240" w:lineRule="auto"/>
        <w:ind w:firstLine="708"/>
        <w:jc w:val="both"/>
        <w:rPr>
          <w:rFonts w:eastAsiaTheme="minorHAnsi" w:cstheme="minorBidi"/>
          <w:szCs w:val="28"/>
        </w:rPr>
      </w:pPr>
      <w:r w:rsidRPr="00DA28B4">
        <w:rPr>
          <w:rFonts w:eastAsiaTheme="minorHAnsi" w:cstheme="minorBidi"/>
          <w:szCs w:val="28"/>
        </w:rPr>
        <w:t xml:space="preserve">3.1. </w:t>
      </w:r>
      <w:r w:rsidR="005F3247" w:rsidRPr="00DA28B4">
        <w:rPr>
          <w:rFonts w:eastAsiaTheme="minorHAnsi" w:cstheme="minorBidi"/>
          <w:szCs w:val="28"/>
        </w:rPr>
        <w:t>В конкурсе могут принимать участие российские кредитные организации, в том числе российские кредитные организации, входящие в одну банковскую группу или один банковский холдинг, соответствующие следующим требованиям:</w:t>
      </w:r>
    </w:p>
    <w:p w:rsidR="005F3247" w:rsidRPr="00DA28B4" w:rsidRDefault="005F3247" w:rsidP="005F3247">
      <w:pPr>
        <w:pStyle w:val="2"/>
        <w:suppressAutoHyphens/>
        <w:spacing w:line="240" w:lineRule="auto"/>
        <w:ind w:firstLine="708"/>
        <w:jc w:val="both"/>
        <w:rPr>
          <w:rFonts w:eastAsiaTheme="minorHAnsi" w:cstheme="minorBidi"/>
          <w:szCs w:val="28"/>
        </w:rPr>
      </w:pPr>
      <w:r w:rsidRPr="00DA28B4">
        <w:rPr>
          <w:rFonts w:eastAsiaTheme="minorHAnsi" w:cstheme="minorBidi"/>
          <w:szCs w:val="28"/>
        </w:rPr>
        <w:t>а) наличие кредитного рейтинга не ниже уровня "A+(RU) по национальной рейтинговой шкале рейтингового агентства Аналитическое Кредитное Рейтинговое Агентство (Акционерное общество);";</w:t>
      </w:r>
    </w:p>
    <w:p w:rsidR="005F3247" w:rsidRPr="00DA28B4" w:rsidRDefault="005F3247" w:rsidP="008A4E0D">
      <w:pPr>
        <w:pStyle w:val="2"/>
        <w:keepLines w:val="0"/>
        <w:suppressAutoHyphens/>
        <w:spacing w:before="0" w:line="240" w:lineRule="auto"/>
        <w:ind w:firstLine="708"/>
        <w:jc w:val="both"/>
        <w:rPr>
          <w:rFonts w:eastAsiaTheme="minorHAnsi" w:cstheme="minorBidi"/>
          <w:szCs w:val="28"/>
        </w:rPr>
      </w:pPr>
      <w:r w:rsidRPr="00DA28B4">
        <w:rPr>
          <w:rFonts w:eastAsiaTheme="minorHAnsi" w:cstheme="minorBidi"/>
          <w:szCs w:val="28"/>
        </w:rPr>
        <w:t>б) размер собственных средств (капитала) не менее 250 миллиардов рублей по имеющейся в Центральном банке Российской Федерации отчетности на день проверки соответствия российской кредитной организации установленному требованию.</w:t>
      </w:r>
    </w:p>
    <w:p w:rsidR="009C1455" w:rsidRPr="009C1455" w:rsidRDefault="005F3247" w:rsidP="005F3247">
      <w:pPr>
        <w:pStyle w:val="2"/>
        <w:keepLines w:val="0"/>
        <w:suppressAutoHyphens/>
        <w:spacing w:before="0" w:line="240" w:lineRule="auto"/>
        <w:ind w:firstLine="709"/>
        <w:jc w:val="both"/>
        <w:rPr>
          <w:rFonts w:eastAsiaTheme="minorHAnsi" w:cstheme="minorBidi"/>
          <w:szCs w:val="28"/>
        </w:rPr>
      </w:pPr>
      <w:r w:rsidRPr="00DA28B4">
        <w:rPr>
          <w:rFonts w:eastAsiaTheme="minorHAnsi" w:cstheme="minorBidi"/>
          <w:szCs w:val="28"/>
        </w:rPr>
        <w:t xml:space="preserve">3.2. </w:t>
      </w:r>
      <w:r w:rsidR="009C1455" w:rsidRPr="00DA28B4">
        <w:rPr>
          <w:rFonts w:eastAsiaTheme="minorHAnsi" w:cstheme="minorBidi"/>
          <w:szCs w:val="28"/>
        </w:rPr>
        <w:t xml:space="preserve">При выявлении несоответствия претендента к участию в конкурсе требованиям, установленным настоящим разделом конкурсной документации, комиссия отказывает претенденту в допуске к участию </w:t>
      </w:r>
      <w:r w:rsidR="009C1455" w:rsidRPr="009C1455">
        <w:rPr>
          <w:rFonts w:eastAsiaTheme="minorHAnsi" w:cstheme="minorBidi"/>
          <w:szCs w:val="28"/>
        </w:rPr>
        <w:t>в конкурсе.</w:t>
      </w:r>
    </w:p>
    <w:p w:rsidR="006035B1" w:rsidRDefault="006035B1" w:rsidP="0073012E">
      <w:pPr>
        <w:pStyle w:val="a3"/>
        <w:widowControl w:val="0"/>
        <w:tabs>
          <w:tab w:val="left" w:pos="284"/>
        </w:tabs>
        <w:spacing w:after="0" w:line="240" w:lineRule="auto"/>
        <w:ind w:left="0"/>
        <w:contextualSpacing w:val="0"/>
        <w:jc w:val="both"/>
        <w:rPr>
          <w:rFonts w:ascii="Times New Roman" w:hAnsi="Times New Roman"/>
          <w:sz w:val="28"/>
          <w:szCs w:val="28"/>
        </w:rPr>
      </w:pPr>
    </w:p>
    <w:p w:rsidR="00754670" w:rsidRDefault="00754670" w:rsidP="00606861">
      <w:pPr>
        <w:pStyle w:val="a3"/>
        <w:widowControl w:val="0"/>
        <w:numPr>
          <w:ilvl w:val="0"/>
          <w:numId w:val="3"/>
        </w:numPr>
        <w:tabs>
          <w:tab w:val="left" w:pos="284"/>
        </w:tabs>
        <w:spacing w:after="0" w:line="240" w:lineRule="auto"/>
        <w:contextualSpacing w:val="0"/>
        <w:jc w:val="center"/>
        <w:rPr>
          <w:rFonts w:ascii="Times New Roman" w:hAnsi="Times New Roman"/>
          <w:b/>
          <w:sz w:val="28"/>
          <w:szCs w:val="28"/>
        </w:rPr>
      </w:pPr>
      <w:r w:rsidRPr="00754670">
        <w:rPr>
          <w:rFonts w:ascii="Times New Roman" w:hAnsi="Times New Roman"/>
          <w:b/>
          <w:sz w:val="28"/>
          <w:szCs w:val="28"/>
        </w:rPr>
        <w:t>Порядок размещения (публикации) извещения о проведении конкурса и принятия решения об отказе от проведения конкурса. Порядок письменных разъяснений положений извещения о проведении конкурса и (или) условий договора счета</w:t>
      </w:r>
      <w:r>
        <w:rPr>
          <w:rFonts w:ascii="Times New Roman" w:hAnsi="Times New Roman"/>
          <w:b/>
          <w:sz w:val="28"/>
          <w:szCs w:val="28"/>
        </w:rPr>
        <w:t>.</w:t>
      </w:r>
    </w:p>
    <w:p w:rsidR="00754670" w:rsidRDefault="00754670" w:rsidP="00754670">
      <w:pPr>
        <w:pStyle w:val="a3"/>
        <w:widowControl w:val="0"/>
        <w:tabs>
          <w:tab w:val="left" w:pos="284"/>
        </w:tabs>
        <w:spacing w:after="0" w:line="240" w:lineRule="auto"/>
        <w:ind w:left="360"/>
        <w:contextualSpacing w:val="0"/>
        <w:rPr>
          <w:rFonts w:ascii="Times New Roman" w:hAnsi="Times New Roman"/>
          <w:b/>
          <w:sz w:val="28"/>
          <w:szCs w:val="28"/>
        </w:rPr>
      </w:pPr>
    </w:p>
    <w:p w:rsidR="0007466A" w:rsidRPr="0007466A" w:rsidRDefault="00754670" w:rsidP="002678DF">
      <w:pPr>
        <w:pStyle w:val="a3"/>
        <w:widowControl w:val="0"/>
        <w:numPr>
          <w:ilvl w:val="1"/>
          <w:numId w:val="3"/>
        </w:numPr>
        <w:spacing w:after="0" w:line="240" w:lineRule="auto"/>
        <w:ind w:left="0" w:firstLine="709"/>
        <w:contextualSpacing w:val="0"/>
        <w:jc w:val="both"/>
        <w:rPr>
          <w:rFonts w:ascii="Times New Roman" w:hAnsi="Times New Roman"/>
          <w:sz w:val="28"/>
          <w:szCs w:val="28"/>
        </w:rPr>
      </w:pPr>
      <w:r w:rsidRPr="00754670">
        <w:rPr>
          <w:rFonts w:ascii="Times New Roman" w:hAnsi="Times New Roman"/>
          <w:sz w:val="28"/>
          <w:szCs w:val="28"/>
        </w:rPr>
        <w:t>Извещение о проведении конкурса и конкурсная документация размещается в открытом доступе на официальном сайте заказчика в информационно-телекоммуникационной сети «Интернет»</w:t>
      </w:r>
      <w:r w:rsidR="002678DF">
        <w:rPr>
          <w:rFonts w:ascii="Times New Roman" w:hAnsi="Times New Roman"/>
          <w:sz w:val="28"/>
          <w:szCs w:val="28"/>
        </w:rPr>
        <w:t xml:space="preserve"> и </w:t>
      </w:r>
      <w:r w:rsidR="002678DF" w:rsidRPr="002678DF">
        <w:rPr>
          <w:rFonts w:ascii="Times New Roman" w:hAnsi="Times New Roman"/>
          <w:sz w:val="28"/>
          <w:szCs w:val="28"/>
        </w:rPr>
        <w:t>в государственной информационной системе жилищно-коммунального хозяйства</w:t>
      </w:r>
      <w:r w:rsidR="002678DF">
        <w:rPr>
          <w:rFonts w:ascii="Times New Roman" w:hAnsi="Times New Roman"/>
          <w:sz w:val="28"/>
          <w:szCs w:val="28"/>
        </w:rPr>
        <w:t>.</w:t>
      </w:r>
      <w:r w:rsidR="0007466A" w:rsidRPr="0007466A">
        <w:rPr>
          <w:rFonts w:ascii="Times New Roman" w:hAnsi="Times New Roman"/>
          <w:sz w:val="24"/>
          <w:szCs w:val="24"/>
        </w:rPr>
        <w:t xml:space="preserve"> </w:t>
      </w:r>
    </w:p>
    <w:p w:rsidR="0007466A" w:rsidRPr="00D8070A" w:rsidRDefault="0007466A" w:rsidP="00D8070A">
      <w:pPr>
        <w:spacing w:after="0" w:line="240" w:lineRule="auto"/>
        <w:ind w:firstLine="708"/>
        <w:jc w:val="both"/>
        <w:rPr>
          <w:rFonts w:ascii="Times New Roman" w:hAnsi="Times New Roman"/>
          <w:sz w:val="28"/>
          <w:szCs w:val="28"/>
        </w:rPr>
      </w:pPr>
      <w:r w:rsidRPr="00D8070A">
        <w:rPr>
          <w:rFonts w:ascii="Times New Roman" w:hAnsi="Times New Roman"/>
          <w:sz w:val="28"/>
          <w:szCs w:val="28"/>
        </w:rPr>
        <w:t>Извещение о проведении конкурса размещается (публикуется) не менее чем за 30 календарных дней до даты окончания срока подачи заявок.</w:t>
      </w:r>
      <w:r w:rsidRPr="00D8070A">
        <w:rPr>
          <w:rFonts w:ascii="Times New Roman" w:hAnsi="Times New Roman"/>
          <w:sz w:val="24"/>
          <w:szCs w:val="24"/>
        </w:rPr>
        <w:t xml:space="preserve"> </w:t>
      </w:r>
      <w:r w:rsidRPr="00D8070A">
        <w:rPr>
          <w:rFonts w:ascii="Times New Roman" w:hAnsi="Times New Roman"/>
          <w:sz w:val="28"/>
          <w:szCs w:val="28"/>
        </w:rPr>
        <w:t>Указанное извещение содержит:</w:t>
      </w:r>
    </w:p>
    <w:p w:rsidR="0007466A" w:rsidRPr="00D8070A" w:rsidRDefault="0007466A" w:rsidP="0007466A">
      <w:pPr>
        <w:spacing w:after="0" w:line="240" w:lineRule="auto"/>
        <w:jc w:val="both"/>
        <w:rPr>
          <w:rFonts w:ascii="Times New Roman" w:hAnsi="Times New Roman"/>
          <w:sz w:val="28"/>
          <w:szCs w:val="28"/>
        </w:rPr>
      </w:pPr>
      <w:r w:rsidRPr="00D8070A">
        <w:rPr>
          <w:rFonts w:ascii="Times New Roman" w:hAnsi="Times New Roman"/>
          <w:sz w:val="28"/>
          <w:szCs w:val="28"/>
        </w:rPr>
        <w:t>а) полное наименование, адрес места нахождения, адрес электронной почты и номер телефона регионального оператора;</w:t>
      </w:r>
    </w:p>
    <w:p w:rsidR="0007466A" w:rsidRPr="00D8070A" w:rsidRDefault="0007466A" w:rsidP="0007466A">
      <w:pPr>
        <w:spacing w:after="0" w:line="240" w:lineRule="auto"/>
        <w:jc w:val="both"/>
        <w:rPr>
          <w:rFonts w:ascii="Times New Roman" w:hAnsi="Times New Roman"/>
          <w:sz w:val="28"/>
          <w:szCs w:val="28"/>
        </w:rPr>
      </w:pPr>
      <w:r w:rsidRPr="00D8070A">
        <w:rPr>
          <w:rFonts w:ascii="Times New Roman" w:hAnsi="Times New Roman"/>
          <w:sz w:val="28"/>
          <w:szCs w:val="28"/>
        </w:rPr>
        <w:t>б) условия договора банковского счета, содержащие в том числе условие об отсутствии платы за оказание услуги по открытию банковск</w:t>
      </w:r>
      <w:r w:rsidR="00DA28B4">
        <w:rPr>
          <w:rFonts w:ascii="Times New Roman" w:hAnsi="Times New Roman"/>
          <w:sz w:val="28"/>
          <w:szCs w:val="28"/>
        </w:rPr>
        <w:t>их</w:t>
      </w:r>
      <w:r w:rsidRPr="00D8070A">
        <w:rPr>
          <w:rFonts w:ascii="Times New Roman" w:hAnsi="Times New Roman"/>
          <w:sz w:val="28"/>
          <w:szCs w:val="28"/>
        </w:rPr>
        <w:t xml:space="preserve"> счет</w:t>
      </w:r>
      <w:r w:rsidR="00DA28B4">
        <w:rPr>
          <w:rFonts w:ascii="Times New Roman" w:hAnsi="Times New Roman"/>
          <w:sz w:val="28"/>
          <w:szCs w:val="28"/>
        </w:rPr>
        <w:t>ов</w:t>
      </w:r>
      <w:r w:rsidRPr="00D8070A">
        <w:rPr>
          <w:rFonts w:ascii="Times New Roman" w:hAnsi="Times New Roman"/>
          <w:sz w:val="28"/>
          <w:szCs w:val="28"/>
        </w:rPr>
        <w:t xml:space="preserve"> и </w:t>
      </w:r>
      <w:r w:rsidRPr="00D8070A">
        <w:rPr>
          <w:rFonts w:ascii="Times New Roman" w:hAnsi="Times New Roman"/>
          <w:sz w:val="28"/>
          <w:szCs w:val="28"/>
        </w:rPr>
        <w:lastRenderedPageBreak/>
        <w:t>обслуживанию так</w:t>
      </w:r>
      <w:r w:rsidR="00DA28B4">
        <w:rPr>
          <w:rFonts w:ascii="Times New Roman" w:hAnsi="Times New Roman"/>
          <w:sz w:val="28"/>
          <w:szCs w:val="28"/>
        </w:rPr>
        <w:t>их</w:t>
      </w:r>
      <w:r w:rsidRPr="00D8070A">
        <w:rPr>
          <w:rFonts w:ascii="Times New Roman" w:hAnsi="Times New Roman"/>
          <w:sz w:val="28"/>
          <w:szCs w:val="28"/>
        </w:rPr>
        <w:t xml:space="preserve"> счет</w:t>
      </w:r>
      <w:r w:rsidR="00DA28B4">
        <w:rPr>
          <w:rFonts w:ascii="Times New Roman" w:hAnsi="Times New Roman"/>
          <w:sz w:val="28"/>
          <w:szCs w:val="28"/>
        </w:rPr>
        <w:t>ов</w:t>
      </w:r>
      <w:r w:rsidRPr="00D8070A">
        <w:rPr>
          <w:rFonts w:ascii="Times New Roman" w:hAnsi="Times New Roman"/>
          <w:sz w:val="28"/>
          <w:szCs w:val="28"/>
        </w:rPr>
        <w:t>, об отсутствии платы за проведение безналичных операций (в том числе на счета другой кредитной организации) по счетам и за предоставление информации, включающей выписки, справки и иные документы, касающиеся движения средств, находящихся на банковск</w:t>
      </w:r>
      <w:r w:rsidR="00DA28B4">
        <w:rPr>
          <w:rFonts w:ascii="Times New Roman" w:hAnsi="Times New Roman"/>
          <w:sz w:val="28"/>
          <w:szCs w:val="28"/>
        </w:rPr>
        <w:t>их</w:t>
      </w:r>
      <w:r w:rsidRPr="00D8070A">
        <w:rPr>
          <w:rFonts w:ascii="Times New Roman" w:hAnsi="Times New Roman"/>
          <w:sz w:val="28"/>
          <w:szCs w:val="28"/>
        </w:rPr>
        <w:t xml:space="preserve"> счет</w:t>
      </w:r>
      <w:r w:rsidR="00DA28B4">
        <w:rPr>
          <w:rFonts w:ascii="Times New Roman" w:hAnsi="Times New Roman"/>
          <w:sz w:val="28"/>
          <w:szCs w:val="28"/>
        </w:rPr>
        <w:t>ах</w:t>
      </w:r>
      <w:r w:rsidRPr="00D8070A">
        <w:rPr>
          <w:rFonts w:ascii="Times New Roman" w:hAnsi="Times New Roman"/>
          <w:sz w:val="28"/>
          <w:szCs w:val="28"/>
        </w:rPr>
        <w:t>, и об отсутствии комиссионного вознаграждения (платы) при приеме взносов на капитальный ремонт общего имущества в многоквартирном доме у собственников помещений обособленными подразделениями российской кредитной организации и (или) платежными агентами, банковскими платежными агентами, с которыми у российской кредитной организации - победителя конкурса заключены соглашения о приеме платежей по взносам на капитальный ремонт общего имущества в многоквартирном доме без комиссионного вознаграждения (платы), а также тр</w:t>
      </w:r>
      <w:r w:rsidR="00D80124" w:rsidRPr="00D8070A">
        <w:rPr>
          <w:rFonts w:ascii="Times New Roman" w:hAnsi="Times New Roman"/>
          <w:sz w:val="28"/>
          <w:szCs w:val="28"/>
        </w:rPr>
        <w:t>ебования, указанные в пункте 5.2</w:t>
      </w:r>
      <w:r w:rsidRPr="00D8070A">
        <w:rPr>
          <w:rFonts w:ascii="Times New Roman" w:hAnsi="Times New Roman"/>
          <w:sz w:val="28"/>
          <w:szCs w:val="28"/>
        </w:rPr>
        <w:t xml:space="preserve"> настоящей Документации;</w:t>
      </w:r>
    </w:p>
    <w:p w:rsidR="0007466A" w:rsidRPr="00D8070A" w:rsidRDefault="00D80124" w:rsidP="0007466A">
      <w:pPr>
        <w:spacing w:after="0" w:line="240" w:lineRule="auto"/>
        <w:jc w:val="both"/>
        <w:rPr>
          <w:rFonts w:ascii="Times New Roman" w:hAnsi="Times New Roman"/>
          <w:sz w:val="28"/>
          <w:szCs w:val="28"/>
        </w:rPr>
      </w:pPr>
      <w:r w:rsidRPr="00D8070A">
        <w:rPr>
          <w:rFonts w:ascii="Times New Roman" w:hAnsi="Times New Roman"/>
          <w:sz w:val="28"/>
          <w:szCs w:val="28"/>
        </w:rPr>
        <w:t>в</w:t>
      </w:r>
      <w:r w:rsidR="0007466A" w:rsidRPr="00D8070A">
        <w:rPr>
          <w:rFonts w:ascii="Times New Roman" w:hAnsi="Times New Roman"/>
          <w:sz w:val="28"/>
          <w:szCs w:val="28"/>
        </w:rPr>
        <w:t>) информацию о месте, дате и времени начала приема заявок, вскрытия конвертов с заявками, рассмотрения заявок и проведения конкурса;</w:t>
      </w:r>
    </w:p>
    <w:p w:rsidR="0007466A" w:rsidRPr="00D8070A" w:rsidRDefault="00D80124" w:rsidP="0007466A">
      <w:pPr>
        <w:spacing w:after="0" w:line="240" w:lineRule="auto"/>
        <w:jc w:val="both"/>
        <w:rPr>
          <w:rFonts w:ascii="Times New Roman" w:hAnsi="Times New Roman"/>
          <w:sz w:val="28"/>
          <w:szCs w:val="28"/>
        </w:rPr>
      </w:pPr>
      <w:r w:rsidRPr="00D8070A">
        <w:rPr>
          <w:rFonts w:ascii="Times New Roman" w:hAnsi="Times New Roman"/>
          <w:sz w:val="28"/>
          <w:szCs w:val="28"/>
        </w:rPr>
        <w:t>г</w:t>
      </w:r>
      <w:r w:rsidR="0007466A" w:rsidRPr="00D8070A">
        <w:rPr>
          <w:rFonts w:ascii="Times New Roman" w:hAnsi="Times New Roman"/>
          <w:sz w:val="28"/>
          <w:szCs w:val="28"/>
        </w:rPr>
        <w:t>) перечень документов, представляемых в составе заявки;</w:t>
      </w:r>
    </w:p>
    <w:p w:rsidR="0007466A" w:rsidRPr="00D8070A" w:rsidRDefault="00D80124" w:rsidP="0007466A">
      <w:pPr>
        <w:spacing w:after="0" w:line="240" w:lineRule="auto"/>
        <w:jc w:val="both"/>
        <w:rPr>
          <w:rFonts w:ascii="Times New Roman" w:hAnsi="Times New Roman"/>
          <w:sz w:val="28"/>
          <w:szCs w:val="28"/>
        </w:rPr>
      </w:pPr>
      <w:r w:rsidRPr="00D8070A">
        <w:rPr>
          <w:rFonts w:ascii="Times New Roman" w:hAnsi="Times New Roman"/>
          <w:sz w:val="28"/>
          <w:szCs w:val="28"/>
        </w:rPr>
        <w:t>д</w:t>
      </w:r>
      <w:r w:rsidR="0007466A" w:rsidRPr="00D8070A">
        <w:rPr>
          <w:rFonts w:ascii="Times New Roman" w:hAnsi="Times New Roman"/>
          <w:sz w:val="28"/>
          <w:szCs w:val="28"/>
        </w:rPr>
        <w:t>) номер телефона контактного лица регионального оператора, осуществляющего прием заявок;</w:t>
      </w:r>
    </w:p>
    <w:p w:rsidR="00754670" w:rsidRPr="0007466A" w:rsidRDefault="00D80124" w:rsidP="0007466A">
      <w:pPr>
        <w:spacing w:after="0" w:line="240" w:lineRule="auto"/>
        <w:jc w:val="both"/>
        <w:rPr>
          <w:rFonts w:ascii="Times New Roman" w:hAnsi="Times New Roman"/>
          <w:sz w:val="28"/>
          <w:szCs w:val="28"/>
        </w:rPr>
      </w:pPr>
      <w:r w:rsidRPr="00D8070A">
        <w:rPr>
          <w:rFonts w:ascii="Times New Roman" w:hAnsi="Times New Roman"/>
          <w:sz w:val="28"/>
          <w:szCs w:val="28"/>
        </w:rPr>
        <w:t>е</w:t>
      </w:r>
      <w:r w:rsidR="0007466A" w:rsidRPr="00D8070A">
        <w:rPr>
          <w:rFonts w:ascii="Times New Roman" w:hAnsi="Times New Roman"/>
          <w:sz w:val="28"/>
          <w:szCs w:val="28"/>
        </w:rPr>
        <w:t xml:space="preserve">) информацию о перечне муниципальных образований, в которых расположены многоквартирные дома, формирующие фонд капитального ремонта </w:t>
      </w:r>
      <w:r w:rsidR="00DA28B4">
        <w:rPr>
          <w:rFonts w:ascii="Times New Roman" w:hAnsi="Times New Roman"/>
          <w:sz w:val="28"/>
          <w:szCs w:val="28"/>
        </w:rPr>
        <w:t>на специальных счетах, владельцем которых является региональный оператор</w:t>
      </w:r>
      <w:r w:rsidR="0007466A" w:rsidRPr="00D8070A">
        <w:rPr>
          <w:rFonts w:ascii="Times New Roman" w:hAnsi="Times New Roman"/>
          <w:sz w:val="28"/>
          <w:szCs w:val="28"/>
        </w:rPr>
        <w:t>, средства которых будут размещены в российской кредитной организации. В случае если такой перечень включает часть территории муниципального образования, в перечне должны быть описаны границы указанной части территории муниципального образования.</w:t>
      </w:r>
    </w:p>
    <w:p w:rsidR="008A6408" w:rsidRDefault="008A6408" w:rsidP="00606861">
      <w:pPr>
        <w:pStyle w:val="a3"/>
        <w:widowControl w:val="0"/>
        <w:numPr>
          <w:ilvl w:val="1"/>
          <w:numId w:val="3"/>
        </w:numPr>
        <w:spacing w:after="0" w:line="240" w:lineRule="auto"/>
        <w:ind w:left="0" w:firstLine="709"/>
        <w:contextualSpacing w:val="0"/>
        <w:jc w:val="both"/>
        <w:rPr>
          <w:rFonts w:ascii="Times New Roman" w:hAnsi="Times New Roman"/>
          <w:sz w:val="28"/>
          <w:szCs w:val="28"/>
        </w:rPr>
      </w:pPr>
      <w:r w:rsidRPr="008A6408">
        <w:rPr>
          <w:rFonts w:ascii="Times New Roman" w:hAnsi="Times New Roman"/>
          <w:sz w:val="28"/>
          <w:szCs w:val="28"/>
        </w:rPr>
        <w:t xml:space="preserve">Заказчик вправе отказаться от проведения конкурса, приняв решение об отказе от проведения конкурса не позднее чем за 30 </w:t>
      </w:r>
      <w:r>
        <w:rPr>
          <w:rFonts w:ascii="Times New Roman" w:hAnsi="Times New Roman"/>
          <w:sz w:val="28"/>
          <w:szCs w:val="28"/>
        </w:rPr>
        <w:t xml:space="preserve">(тридцать) </w:t>
      </w:r>
      <w:r w:rsidRPr="008A6408">
        <w:rPr>
          <w:rFonts w:ascii="Times New Roman" w:hAnsi="Times New Roman"/>
          <w:sz w:val="28"/>
          <w:szCs w:val="28"/>
        </w:rPr>
        <w:t>дней до окончания приема заявок</w:t>
      </w:r>
      <w:r>
        <w:rPr>
          <w:rFonts w:ascii="Times New Roman" w:hAnsi="Times New Roman"/>
          <w:sz w:val="28"/>
          <w:szCs w:val="28"/>
        </w:rPr>
        <w:t>.</w:t>
      </w:r>
    </w:p>
    <w:p w:rsidR="008A6408" w:rsidRDefault="008A6408" w:rsidP="00606861">
      <w:pPr>
        <w:pStyle w:val="a3"/>
        <w:widowControl w:val="0"/>
        <w:numPr>
          <w:ilvl w:val="1"/>
          <w:numId w:val="3"/>
        </w:numPr>
        <w:spacing w:after="0" w:line="240" w:lineRule="auto"/>
        <w:ind w:left="0" w:firstLine="709"/>
        <w:contextualSpacing w:val="0"/>
        <w:jc w:val="both"/>
        <w:rPr>
          <w:rFonts w:ascii="Times New Roman" w:hAnsi="Times New Roman"/>
          <w:sz w:val="28"/>
          <w:szCs w:val="28"/>
        </w:rPr>
      </w:pPr>
      <w:r w:rsidRPr="008A6408">
        <w:rPr>
          <w:rFonts w:ascii="Times New Roman" w:hAnsi="Times New Roman"/>
          <w:sz w:val="28"/>
          <w:szCs w:val="28"/>
        </w:rPr>
        <w:t>Конкурс считается отмененным со дня размещения (публикации) извещения об отказе от проведения конкурса на официальном сайте Заказчика</w:t>
      </w:r>
      <w:r>
        <w:rPr>
          <w:rFonts w:ascii="Times New Roman" w:hAnsi="Times New Roman"/>
          <w:sz w:val="28"/>
          <w:szCs w:val="28"/>
        </w:rPr>
        <w:t xml:space="preserve"> в сети «</w:t>
      </w:r>
      <w:r w:rsidRPr="008A6408">
        <w:rPr>
          <w:rFonts w:ascii="Times New Roman" w:hAnsi="Times New Roman"/>
          <w:sz w:val="28"/>
          <w:szCs w:val="28"/>
        </w:rPr>
        <w:t>Интернет</w:t>
      </w:r>
      <w:r>
        <w:rPr>
          <w:rFonts w:ascii="Times New Roman" w:hAnsi="Times New Roman"/>
          <w:sz w:val="28"/>
          <w:szCs w:val="28"/>
        </w:rPr>
        <w:t>»</w:t>
      </w:r>
      <w:r w:rsidR="000D0036">
        <w:rPr>
          <w:rFonts w:ascii="Times New Roman" w:hAnsi="Times New Roman"/>
          <w:sz w:val="28"/>
          <w:szCs w:val="28"/>
        </w:rPr>
        <w:t xml:space="preserve"> и </w:t>
      </w:r>
      <w:r w:rsidR="000D0036" w:rsidRPr="002678DF">
        <w:rPr>
          <w:rFonts w:ascii="Times New Roman" w:hAnsi="Times New Roman"/>
          <w:sz w:val="28"/>
          <w:szCs w:val="28"/>
        </w:rPr>
        <w:t>в государственной информационной системе жилищно-коммунального хозяйства</w:t>
      </w:r>
      <w:r w:rsidR="000D0036">
        <w:rPr>
          <w:rFonts w:ascii="Times New Roman" w:hAnsi="Times New Roman"/>
          <w:sz w:val="28"/>
          <w:szCs w:val="28"/>
        </w:rPr>
        <w:t>.</w:t>
      </w:r>
    </w:p>
    <w:p w:rsidR="008A6408" w:rsidRDefault="008A6408" w:rsidP="00606861">
      <w:pPr>
        <w:pStyle w:val="a3"/>
        <w:widowControl w:val="0"/>
        <w:numPr>
          <w:ilvl w:val="1"/>
          <w:numId w:val="3"/>
        </w:numPr>
        <w:spacing w:after="0" w:line="240" w:lineRule="auto"/>
        <w:ind w:left="0" w:firstLine="709"/>
        <w:contextualSpacing w:val="0"/>
        <w:jc w:val="both"/>
        <w:rPr>
          <w:rFonts w:ascii="Times New Roman" w:hAnsi="Times New Roman"/>
          <w:sz w:val="28"/>
          <w:szCs w:val="28"/>
        </w:rPr>
      </w:pPr>
      <w:r w:rsidRPr="008A6408">
        <w:rPr>
          <w:rFonts w:ascii="Times New Roman" w:hAnsi="Times New Roman"/>
          <w:sz w:val="28"/>
          <w:szCs w:val="28"/>
        </w:rPr>
        <w:t>Извещение об отказе от проведения конкурса размещается (публикуется) Заказчиком не позднее окончания рабочего дня, в течение которого было принято решение об отказе от проведения конкурса</w:t>
      </w:r>
      <w:r>
        <w:rPr>
          <w:rFonts w:ascii="Times New Roman" w:hAnsi="Times New Roman"/>
          <w:sz w:val="28"/>
          <w:szCs w:val="28"/>
        </w:rPr>
        <w:t>.</w:t>
      </w:r>
    </w:p>
    <w:p w:rsidR="008A6408" w:rsidRDefault="008A6408" w:rsidP="00606861">
      <w:pPr>
        <w:pStyle w:val="a3"/>
        <w:widowControl w:val="0"/>
        <w:numPr>
          <w:ilvl w:val="1"/>
          <w:numId w:val="3"/>
        </w:numPr>
        <w:spacing w:after="0" w:line="240" w:lineRule="auto"/>
        <w:ind w:left="0" w:firstLine="709"/>
        <w:contextualSpacing w:val="0"/>
        <w:jc w:val="both"/>
        <w:rPr>
          <w:rFonts w:ascii="Times New Roman" w:hAnsi="Times New Roman"/>
          <w:sz w:val="28"/>
          <w:szCs w:val="28"/>
        </w:rPr>
      </w:pPr>
      <w:r w:rsidRPr="008A6408">
        <w:rPr>
          <w:rFonts w:ascii="Times New Roman" w:hAnsi="Times New Roman"/>
          <w:sz w:val="28"/>
          <w:szCs w:val="28"/>
        </w:rPr>
        <w:t>Заказчик не позднее окончания рабочего дня, следующего за днем принятия решения об отказе от проведения конкурса, уведомляет претендентов, подавших заявки, по их почтовым адресам, указанным на запечатанных конвертах с заявками, о принятии решения об отказе от проведения конкурса способом, обеспечивающим подтверждение получения такого уведомления</w:t>
      </w:r>
      <w:r>
        <w:rPr>
          <w:rFonts w:ascii="Times New Roman" w:hAnsi="Times New Roman"/>
          <w:sz w:val="28"/>
          <w:szCs w:val="28"/>
        </w:rPr>
        <w:t>.</w:t>
      </w:r>
    </w:p>
    <w:p w:rsidR="008A6408" w:rsidRDefault="008A6408" w:rsidP="00606861">
      <w:pPr>
        <w:pStyle w:val="a3"/>
        <w:widowControl w:val="0"/>
        <w:numPr>
          <w:ilvl w:val="1"/>
          <w:numId w:val="3"/>
        </w:numPr>
        <w:spacing w:after="0" w:line="240" w:lineRule="auto"/>
        <w:ind w:left="0" w:firstLine="709"/>
        <w:contextualSpacing w:val="0"/>
        <w:jc w:val="both"/>
        <w:rPr>
          <w:rFonts w:ascii="Times New Roman" w:hAnsi="Times New Roman"/>
          <w:sz w:val="28"/>
          <w:szCs w:val="28"/>
        </w:rPr>
      </w:pPr>
      <w:r w:rsidRPr="008A6408">
        <w:rPr>
          <w:rFonts w:ascii="Times New Roman" w:hAnsi="Times New Roman"/>
          <w:sz w:val="28"/>
          <w:szCs w:val="28"/>
        </w:rPr>
        <w:t xml:space="preserve">Любой претендент, имеющий намерение подать заявку не позднее чем за </w:t>
      </w:r>
      <w:r>
        <w:rPr>
          <w:rFonts w:ascii="Times New Roman" w:hAnsi="Times New Roman"/>
          <w:sz w:val="28"/>
          <w:szCs w:val="28"/>
        </w:rPr>
        <w:t>5 (</w:t>
      </w:r>
      <w:r w:rsidRPr="008A6408">
        <w:rPr>
          <w:rFonts w:ascii="Times New Roman" w:hAnsi="Times New Roman"/>
          <w:sz w:val="28"/>
          <w:szCs w:val="28"/>
        </w:rPr>
        <w:t>пять</w:t>
      </w:r>
      <w:r>
        <w:rPr>
          <w:rFonts w:ascii="Times New Roman" w:hAnsi="Times New Roman"/>
          <w:sz w:val="28"/>
          <w:szCs w:val="28"/>
        </w:rPr>
        <w:t>)</w:t>
      </w:r>
      <w:r w:rsidRPr="008A6408">
        <w:rPr>
          <w:rFonts w:ascii="Times New Roman" w:hAnsi="Times New Roman"/>
          <w:sz w:val="28"/>
          <w:szCs w:val="28"/>
        </w:rPr>
        <w:t xml:space="preserve"> календарных дней до даты вскрытия конвертов с заявками вправе направить заказчику в письменной форме запрос о разъяснении положений извещения о проведении конкурса и (или) условий договора банковского счета (в том числе в форме электронного документа на указанный в извещении о проведении конкурса адрес электронной почты). Заказчик не позднее </w:t>
      </w:r>
      <w:r w:rsidR="007C21EB">
        <w:rPr>
          <w:rFonts w:ascii="Times New Roman" w:hAnsi="Times New Roman"/>
          <w:sz w:val="28"/>
          <w:szCs w:val="28"/>
        </w:rPr>
        <w:t>2 (</w:t>
      </w:r>
      <w:r w:rsidRPr="008A6408">
        <w:rPr>
          <w:rFonts w:ascii="Times New Roman" w:hAnsi="Times New Roman"/>
          <w:sz w:val="28"/>
          <w:szCs w:val="28"/>
        </w:rPr>
        <w:t>двух</w:t>
      </w:r>
      <w:r w:rsidR="007C21EB">
        <w:rPr>
          <w:rFonts w:ascii="Times New Roman" w:hAnsi="Times New Roman"/>
          <w:sz w:val="28"/>
          <w:szCs w:val="28"/>
        </w:rPr>
        <w:t>)</w:t>
      </w:r>
      <w:r w:rsidRPr="008A6408">
        <w:rPr>
          <w:rFonts w:ascii="Times New Roman" w:hAnsi="Times New Roman"/>
          <w:sz w:val="28"/>
          <w:szCs w:val="28"/>
        </w:rPr>
        <w:t xml:space="preserve"> </w:t>
      </w:r>
      <w:r w:rsidRPr="008A6408">
        <w:rPr>
          <w:rFonts w:ascii="Times New Roman" w:hAnsi="Times New Roman"/>
          <w:sz w:val="28"/>
          <w:szCs w:val="28"/>
        </w:rPr>
        <w:lastRenderedPageBreak/>
        <w:t>рабочих дней с даты поступления запроса о разъяснении положений извещения о проведении конкурса и (или) условий договора банковского счета, направляет обратившемуся претенденту разъяснения в письменной форме, в том числе в форме электронного документа на адрес электронной почты претендента, направившего запрос, в случае, если он был указан</w:t>
      </w:r>
      <w:r w:rsidR="007C21EB">
        <w:rPr>
          <w:rFonts w:ascii="Times New Roman" w:hAnsi="Times New Roman"/>
          <w:sz w:val="28"/>
          <w:szCs w:val="28"/>
        </w:rPr>
        <w:t>.</w:t>
      </w:r>
    </w:p>
    <w:p w:rsidR="00E24FCB" w:rsidRDefault="00E24FCB" w:rsidP="00E24FCB">
      <w:pPr>
        <w:pStyle w:val="a3"/>
        <w:widowControl w:val="0"/>
        <w:tabs>
          <w:tab w:val="left" w:pos="567"/>
        </w:tabs>
        <w:spacing w:after="0" w:line="240" w:lineRule="auto"/>
        <w:ind w:left="0"/>
        <w:contextualSpacing w:val="0"/>
        <w:jc w:val="both"/>
        <w:rPr>
          <w:rFonts w:ascii="Times New Roman" w:hAnsi="Times New Roman" w:cs="Times New Roman"/>
          <w:b/>
          <w:sz w:val="28"/>
          <w:szCs w:val="28"/>
        </w:rPr>
      </w:pPr>
    </w:p>
    <w:p w:rsidR="007C21EB" w:rsidRDefault="007C21EB" w:rsidP="00606861">
      <w:pPr>
        <w:pStyle w:val="a3"/>
        <w:widowControl w:val="0"/>
        <w:numPr>
          <w:ilvl w:val="0"/>
          <w:numId w:val="3"/>
        </w:numPr>
        <w:tabs>
          <w:tab w:val="left" w:pos="567"/>
        </w:tabs>
        <w:spacing w:after="0" w:line="240" w:lineRule="auto"/>
        <w:contextualSpacing w:val="0"/>
        <w:jc w:val="center"/>
        <w:rPr>
          <w:rFonts w:ascii="Times New Roman" w:hAnsi="Times New Roman" w:cs="Times New Roman"/>
          <w:b/>
          <w:sz w:val="28"/>
          <w:szCs w:val="28"/>
        </w:rPr>
      </w:pPr>
      <w:r>
        <w:rPr>
          <w:rFonts w:ascii="Times New Roman" w:hAnsi="Times New Roman" w:cs="Times New Roman"/>
          <w:b/>
          <w:sz w:val="28"/>
          <w:szCs w:val="28"/>
        </w:rPr>
        <w:t>Условия договора банковского счёта</w:t>
      </w:r>
    </w:p>
    <w:p w:rsidR="001B37EB" w:rsidRDefault="001B37EB" w:rsidP="00E24FCB">
      <w:pPr>
        <w:pStyle w:val="a3"/>
        <w:widowControl w:val="0"/>
        <w:tabs>
          <w:tab w:val="left" w:pos="567"/>
        </w:tabs>
        <w:spacing w:after="0" w:line="240" w:lineRule="auto"/>
        <w:ind w:left="0"/>
        <w:contextualSpacing w:val="0"/>
        <w:jc w:val="both"/>
        <w:rPr>
          <w:rFonts w:ascii="Times New Roman" w:hAnsi="Times New Roman" w:cs="Times New Roman"/>
          <w:b/>
          <w:sz w:val="28"/>
          <w:szCs w:val="28"/>
        </w:rPr>
      </w:pPr>
    </w:p>
    <w:p w:rsidR="00D03B4C" w:rsidRDefault="007C21EB" w:rsidP="00606861">
      <w:pPr>
        <w:pStyle w:val="a3"/>
        <w:widowControl w:val="0"/>
        <w:numPr>
          <w:ilvl w:val="1"/>
          <w:numId w:val="3"/>
        </w:numPr>
        <w:spacing w:after="0" w:line="240" w:lineRule="auto"/>
        <w:ind w:left="0" w:firstLine="709"/>
        <w:contextualSpacing w:val="0"/>
        <w:jc w:val="both"/>
        <w:rPr>
          <w:rFonts w:ascii="Times New Roman" w:hAnsi="Times New Roman"/>
          <w:sz w:val="28"/>
          <w:szCs w:val="28"/>
        </w:rPr>
      </w:pPr>
      <w:r w:rsidRPr="007C21EB">
        <w:rPr>
          <w:rFonts w:ascii="Times New Roman" w:hAnsi="Times New Roman"/>
          <w:sz w:val="28"/>
          <w:szCs w:val="28"/>
        </w:rPr>
        <w:t xml:space="preserve">Проект договора банковского счета </w:t>
      </w:r>
      <w:r>
        <w:rPr>
          <w:rFonts w:ascii="Times New Roman" w:hAnsi="Times New Roman"/>
          <w:sz w:val="28"/>
          <w:szCs w:val="28"/>
        </w:rPr>
        <w:t>размещён</w:t>
      </w:r>
      <w:r w:rsidRPr="007C21EB">
        <w:rPr>
          <w:rFonts w:ascii="Times New Roman" w:hAnsi="Times New Roman"/>
          <w:sz w:val="28"/>
          <w:szCs w:val="28"/>
        </w:rPr>
        <w:t xml:space="preserve"> в составе конкурсной документации</w:t>
      </w:r>
      <w:r w:rsidR="009B3DA2">
        <w:rPr>
          <w:rFonts w:ascii="Times New Roman" w:hAnsi="Times New Roman"/>
          <w:sz w:val="28"/>
          <w:szCs w:val="28"/>
        </w:rPr>
        <w:t xml:space="preserve"> (Приложение №6)</w:t>
      </w:r>
      <w:r>
        <w:rPr>
          <w:rFonts w:ascii="Times New Roman" w:hAnsi="Times New Roman"/>
          <w:sz w:val="28"/>
          <w:szCs w:val="28"/>
        </w:rPr>
        <w:t>.</w:t>
      </w:r>
    </w:p>
    <w:p w:rsidR="007C21EB" w:rsidRPr="007C21EB" w:rsidRDefault="007C21EB" w:rsidP="00606861">
      <w:pPr>
        <w:pStyle w:val="a3"/>
        <w:numPr>
          <w:ilvl w:val="1"/>
          <w:numId w:val="3"/>
        </w:numPr>
        <w:autoSpaceDE w:val="0"/>
        <w:autoSpaceDN w:val="0"/>
        <w:adjustRightInd w:val="0"/>
        <w:spacing w:line="240" w:lineRule="auto"/>
        <w:ind w:left="0" w:firstLine="709"/>
        <w:jc w:val="both"/>
        <w:rPr>
          <w:rFonts w:ascii="Times New Roman" w:hAnsi="Times New Roman"/>
          <w:sz w:val="28"/>
          <w:szCs w:val="28"/>
        </w:rPr>
      </w:pPr>
      <w:r w:rsidRPr="007C21EB">
        <w:rPr>
          <w:rFonts w:ascii="Times New Roman" w:hAnsi="Times New Roman"/>
          <w:sz w:val="28"/>
          <w:szCs w:val="28"/>
        </w:rPr>
        <w:t xml:space="preserve">Обязательными условиями договора банковского счета являются: </w:t>
      </w:r>
    </w:p>
    <w:p w:rsidR="00F80A23" w:rsidRDefault="00F80A23" w:rsidP="00F80A2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соблюдение условия открытия счетов, указанных в извещении о проведении конкурса и в заявленных предложениях;</w:t>
      </w:r>
    </w:p>
    <w:p w:rsidR="00F80A23" w:rsidRDefault="00F80A23" w:rsidP="00F80A2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предоставление региональному оператору права в одностороннем порядке расторгнуть договор банковского счета в следующих случаях:</w:t>
      </w:r>
    </w:p>
    <w:p w:rsidR="00F80A23" w:rsidRDefault="00F80A23" w:rsidP="00F80A2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принятие в установленном порядке решения о ликвидации или банкротстве российской кредитной организации;</w:t>
      </w:r>
    </w:p>
    <w:p w:rsidR="00F80A23" w:rsidRDefault="00F80A23" w:rsidP="00F80A2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применение Центральным банком Российской Федерации к российской кредитной организации мер, </w:t>
      </w:r>
      <w:r w:rsidRPr="00F80A23">
        <w:rPr>
          <w:rFonts w:ascii="Times New Roman" w:hAnsi="Times New Roman" w:cs="Times New Roman"/>
          <w:sz w:val="28"/>
          <w:szCs w:val="28"/>
        </w:rPr>
        <w:t xml:space="preserve">предусмотренных </w:t>
      </w:r>
      <w:hyperlink r:id="rId9" w:history="1">
        <w:r w:rsidRPr="00F80A23">
          <w:rPr>
            <w:rFonts w:ascii="Times New Roman" w:hAnsi="Times New Roman" w:cs="Times New Roman"/>
            <w:sz w:val="28"/>
            <w:szCs w:val="28"/>
          </w:rPr>
          <w:t>пунктами 3</w:t>
        </w:r>
      </w:hyperlink>
      <w:r w:rsidRPr="00F80A23">
        <w:rPr>
          <w:rFonts w:ascii="Times New Roman" w:hAnsi="Times New Roman" w:cs="Times New Roman"/>
          <w:sz w:val="28"/>
          <w:szCs w:val="28"/>
        </w:rPr>
        <w:t xml:space="preserve"> и </w:t>
      </w:r>
      <w:hyperlink r:id="rId10" w:history="1">
        <w:r w:rsidRPr="00F80A23">
          <w:rPr>
            <w:rFonts w:ascii="Times New Roman" w:hAnsi="Times New Roman" w:cs="Times New Roman"/>
            <w:sz w:val="28"/>
            <w:szCs w:val="28"/>
          </w:rPr>
          <w:t>4 части второй статьи 74</w:t>
        </w:r>
      </w:hyperlink>
      <w:r w:rsidRPr="00F80A23">
        <w:rPr>
          <w:rFonts w:ascii="Times New Roman" w:hAnsi="Times New Roman" w:cs="Times New Roman"/>
          <w:sz w:val="28"/>
          <w:szCs w:val="28"/>
        </w:rPr>
        <w:t xml:space="preserve"> Федерального закона "О Центральном </w:t>
      </w:r>
      <w:r>
        <w:rPr>
          <w:rFonts w:ascii="Times New Roman" w:hAnsi="Times New Roman" w:cs="Times New Roman"/>
          <w:sz w:val="28"/>
          <w:szCs w:val="28"/>
        </w:rPr>
        <w:t>банке Российской Федерации (Банке России)";</w:t>
      </w:r>
    </w:p>
    <w:p w:rsidR="00F80A23" w:rsidRDefault="00F80A23" w:rsidP="00F80A2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выявление после заключения договора банковского счета несоответствия российской кредитной организации требованиям, предусмотренным </w:t>
      </w:r>
      <w:hyperlink r:id="rId11" w:history="1">
        <w:r w:rsidRPr="009126D7">
          <w:rPr>
            <w:rFonts w:ascii="Times New Roman" w:hAnsi="Times New Roman" w:cs="Times New Roman"/>
            <w:sz w:val="28"/>
            <w:szCs w:val="28"/>
          </w:rPr>
          <w:t>пунктом 7</w:t>
        </w:r>
      </w:hyperlink>
      <w:r w:rsidRPr="009126D7">
        <w:rPr>
          <w:rFonts w:ascii="Times New Roman" w:hAnsi="Times New Roman" w:cs="Times New Roman"/>
          <w:sz w:val="28"/>
          <w:szCs w:val="28"/>
        </w:rPr>
        <w:t xml:space="preserve"> Положения, утвержденного постановлением правительства Р</w:t>
      </w:r>
      <w:r w:rsidRPr="00F80A23">
        <w:rPr>
          <w:rFonts w:ascii="Times New Roman" w:hAnsi="Times New Roman" w:cs="Times New Roman"/>
          <w:sz w:val="28"/>
          <w:szCs w:val="28"/>
        </w:rPr>
        <w:t>оссийской Федерации от 23 мая 2016 года № 454</w:t>
      </w:r>
      <w:r>
        <w:rPr>
          <w:rFonts w:ascii="Times New Roman" w:hAnsi="Times New Roman" w:cs="Times New Roman"/>
          <w:sz w:val="28"/>
          <w:szCs w:val="28"/>
        </w:rPr>
        <w:t>, в том числе в связи с выявлением факта представления российской кредитной организацией недостоверных сведений в прилагаемых к заявке документах;</w:t>
      </w:r>
    </w:p>
    <w:p w:rsidR="00F80A23" w:rsidRDefault="00F80A23" w:rsidP="00F80A2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неоднократное (2 и более раз в течение календарного года) нарушение российской кредитной организацией условий договора банковского счета;</w:t>
      </w:r>
    </w:p>
    <w:p w:rsidR="00F80A23" w:rsidRDefault="00F80A23" w:rsidP="00F80A2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обязательство российской кредитной организации обеспечить наличие своих обособленных подразделений и (или) платежных агентов, банковских платежных агентов, с которыми у российской кредитной организации - победителя конкурса заключены соглашения о приеме платежей по взносам на капитальный ремонт общего имущества в многоквартирном доме без комиссионного вознаграждения (платы), в каждом муниципальном образовании (части территории муниципального образования), указанном в извещении о проведении конкурса, из расчета не менее одного обособленного подразделения (платежного агента, банковского платежного агента) на каждые 50 тысяч жителей. В случае если в муниципальном образовании проживает менее 50 тысяч жителей, </w:t>
      </w:r>
      <w:r>
        <w:rPr>
          <w:rFonts w:ascii="Times New Roman" w:hAnsi="Times New Roman" w:cs="Times New Roman"/>
          <w:sz w:val="28"/>
          <w:szCs w:val="28"/>
        </w:rPr>
        <w:lastRenderedPageBreak/>
        <w:t>в таком муниципальном образовании должно быть обеспечено наличие одного обособленного подразделения (платежного агента, банковского платежного агента).</w:t>
      </w:r>
    </w:p>
    <w:p w:rsidR="00D03B4C" w:rsidRDefault="00D03B4C" w:rsidP="00E24FCB">
      <w:pPr>
        <w:pStyle w:val="a3"/>
        <w:widowControl w:val="0"/>
        <w:tabs>
          <w:tab w:val="left" w:pos="567"/>
        </w:tabs>
        <w:spacing w:after="0" w:line="240" w:lineRule="auto"/>
        <w:ind w:left="0"/>
        <w:contextualSpacing w:val="0"/>
        <w:jc w:val="both"/>
        <w:rPr>
          <w:rFonts w:ascii="Times New Roman" w:hAnsi="Times New Roman" w:cs="Times New Roman"/>
          <w:b/>
          <w:sz w:val="28"/>
          <w:szCs w:val="28"/>
        </w:rPr>
      </w:pPr>
    </w:p>
    <w:p w:rsidR="005E1825" w:rsidRDefault="00F976C1" w:rsidP="00606861">
      <w:pPr>
        <w:pStyle w:val="a3"/>
        <w:widowControl w:val="0"/>
        <w:numPr>
          <w:ilvl w:val="0"/>
          <w:numId w:val="3"/>
        </w:numPr>
        <w:tabs>
          <w:tab w:val="left" w:pos="567"/>
        </w:tabs>
        <w:spacing w:after="0" w:line="240" w:lineRule="auto"/>
        <w:jc w:val="center"/>
        <w:rPr>
          <w:rFonts w:ascii="Times New Roman" w:hAnsi="Times New Roman" w:cs="Times New Roman"/>
          <w:b/>
          <w:sz w:val="28"/>
          <w:szCs w:val="28"/>
        </w:rPr>
      </w:pPr>
      <w:r w:rsidRPr="00F976C1">
        <w:rPr>
          <w:rFonts w:ascii="Times New Roman" w:hAnsi="Times New Roman" w:cs="Times New Roman"/>
          <w:b/>
          <w:sz w:val="28"/>
          <w:szCs w:val="28"/>
        </w:rPr>
        <w:t>Требования к составу и форме конкурсной заявки, порядок её предоставления и отзыва, перечень документов и требования к оформлению документов к конкурсной заявке</w:t>
      </w:r>
      <w:r>
        <w:rPr>
          <w:rFonts w:ascii="Times New Roman" w:hAnsi="Times New Roman" w:cs="Times New Roman"/>
          <w:b/>
          <w:sz w:val="28"/>
          <w:szCs w:val="28"/>
        </w:rPr>
        <w:t>.</w:t>
      </w:r>
    </w:p>
    <w:p w:rsidR="00F976C1" w:rsidRDefault="00F976C1" w:rsidP="00F976C1">
      <w:pPr>
        <w:pStyle w:val="ConsPlusNormal"/>
        <w:jc w:val="both"/>
        <w:rPr>
          <w:rFonts w:ascii="Times New Roman" w:eastAsiaTheme="minorHAnsi" w:hAnsi="Times New Roman" w:cstheme="minorBidi"/>
          <w:sz w:val="28"/>
          <w:szCs w:val="28"/>
          <w:lang w:eastAsia="en-US"/>
        </w:rPr>
      </w:pPr>
    </w:p>
    <w:p w:rsidR="00F976C1" w:rsidRPr="00D8070A" w:rsidRDefault="00F976C1" w:rsidP="00606861">
      <w:pPr>
        <w:pStyle w:val="ConsPlusNormal"/>
        <w:numPr>
          <w:ilvl w:val="1"/>
          <w:numId w:val="3"/>
        </w:numPr>
        <w:tabs>
          <w:tab w:val="left" w:pos="1276"/>
        </w:tabs>
        <w:ind w:left="0" w:firstLine="709"/>
        <w:jc w:val="both"/>
        <w:rPr>
          <w:rFonts w:ascii="Times New Roman" w:eastAsiaTheme="minorHAnsi" w:hAnsi="Times New Roman" w:cstheme="minorBidi"/>
          <w:sz w:val="28"/>
          <w:szCs w:val="28"/>
          <w:lang w:eastAsia="en-US"/>
        </w:rPr>
      </w:pPr>
      <w:r w:rsidRPr="00F976C1">
        <w:rPr>
          <w:rFonts w:ascii="Times New Roman" w:eastAsiaTheme="minorHAnsi" w:hAnsi="Times New Roman" w:cstheme="minorBidi"/>
          <w:sz w:val="28"/>
          <w:szCs w:val="28"/>
          <w:lang w:eastAsia="en-US"/>
        </w:rPr>
        <w:t xml:space="preserve">Прием заявок осуществляется Заказчиком с указанной в извещении о проведении конкурса даты начала приема заявок и до даты, предшествующей указанной </w:t>
      </w:r>
      <w:r w:rsidRPr="00D8070A">
        <w:rPr>
          <w:rFonts w:ascii="Times New Roman" w:eastAsiaTheme="minorHAnsi" w:hAnsi="Times New Roman" w:cstheme="minorBidi"/>
          <w:sz w:val="28"/>
          <w:szCs w:val="28"/>
          <w:lang w:eastAsia="en-US"/>
        </w:rPr>
        <w:t>в извещении о проведении конкурса дате вскрытия конвертов с заявками.</w:t>
      </w:r>
    </w:p>
    <w:p w:rsidR="00F976C1" w:rsidRPr="00D8070A" w:rsidRDefault="00F976C1" w:rsidP="00606861">
      <w:pPr>
        <w:pStyle w:val="ConsPlusNormal"/>
        <w:numPr>
          <w:ilvl w:val="1"/>
          <w:numId w:val="3"/>
        </w:numPr>
        <w:tabs>
          <w:tab w:val="left" w:pos="1276"/>
        </w:tabs>
        <w:ind w:left="0" w:firstLine="709"/>
        <w:jc w:val="both"/>
        <w:rPr>
          <w:rFonts w:ascii="Times New Roman" w:eastAsiaTheme="minorHAnsi" w:hAnsi="Times New Roman" w:cstheme="minorBidi"/>
          <w:sz w:val="28"/>
          <w:szCs w:val="28"/>
          <w:lang w:eastAsia="en-US"/>
        </w:rPr>
      </w:pPr>
      <w:r w:rsidRPr="00D8070A">
        <w:rPr>
          <w:rFonts w:ascii="Times New Roman" w:eastAsiaTheme="minorHAnsi" w:hAnsi="Times New Roman" w:cstheme="minorBidi"/>
          <w:sz w:val="28"/>
          <w:szCs w:val="28"/>
          <w:lang w:eastAsia="en-US"/>
        </w:rPr>
        <w:t xml:space="preserve">Претендент на участие в конкурсе подает конкурсную заявку на участие в конкурсе, примерная форма конкурсной заявки приведена в Приложении № </w:t>
      </w:r>
      <w:r w:rsidR="00433F0F" w:rsidRPr="00D8070A">
        <w:rPr>
          <w:rFonts w:ascii="Times New Roman" w:eastAsiaTheme="minorHAnsi" w:hAnsi="Times New Roman" w:cstheme="minorBidi"/>
          <w:sz w:val="28"/>
          <w:szCs w:val="28"/>
          <w:lang w:eastAsia="en-US"/>
        </w:rPr>
        <w:t>2</w:t>
      </w:r>
      <w:r w:rsidRPr="00D8070A">
        <w:rPr>
          <w:rFonts w:ascii="Times New Roman" w:eastAsiaTheme="minorHAnsi" w:hAnsi="Times New Roman" w:cstheme="minorBidi"/>
          <w:sz w:val="28"/>
          <w:szCs w:val="28"/>
          <w:lang w:eastAsia="en-US"/>
        </w:rPr>
        <w:t xml:space="preserve">, а также комплект документов в соответствии с требованиями конкурсной документации, согласно описи по форме согласно Приложения № </w:t>
      </w:r>
      <w:r w:rsidR="00433F0F" w:rsidRPr="00D8070A">
        <w:rPr>
          <w:rFonts w:ascii="Times New Roman" w:eastAsiaTheme="minorHAnsi" w:hAnsi="Times New Roman" w:cstheme="minorBidi"/>
          <w:sz w:val="28"/>
          <w:szCs w:val="28"/>
          <w:lang w:eastAsia="en-US"/>
        </w:rPr>
        <w:t>4</w:t>
      </w:r>
      <w:r w:rsidRPr="00D8070A">
        <w:rPr>
          <w:rFonts w:ascii="Times New Roman" w:eastAsiaTheme="minorHAnsi" w:hAnsi="Times New Roman" w:cstheme="minorBidi"/>
          <w:sz w:val="28"/>
          <w:szCs w:val="28"/>
          <w:lang w:eastAsia="en-US"/>
        </w:rPr>
        <w:t>.</w:t>
      </w:r>
    </w:p>
    <w:p w:rsidR="00F976C1" w:rsidRDefault="00F976C1" w:rsidP="00606861">
      <w:pPr>
        <w:pStyle w:val="ConsPlusNormal"/>
        <w:numPr>
          <w:ilvl w:val="1"/>
          <w:numId w:val="3"/>
        </w:numPr>
        <w:tabs>
          <w:tab w:val="left" w:pos="1276"/>
        </w:tabs>
        <w:ind w:left="0" w:firstLine="709"/>
        <w:jc w:val="both"/>
        <w:rPr>
          <w:rFonts w:ascii="Times New Roman" w:eastAsiaTheme="minorHAnsi" w:hAnsi="Times New Roman" w:cstheme="minorBidi"/>
          <w:sz w:val="28"/>
          <w:szCs w:val="28"/>
          <w:lang w:eastAsia="en-US"/>
        </w:rPr>
      </w:pPr>
      <w:r w:rsidRPr="00D8070A">
        <w:rPr>
          <w:rFonts w:ascii="Times New Roman" w:eastAsiaTheme="minorHAnsi" w:hAnsi="Times New Roman" w:cstheme="minorBidi"/>
          <w:sz w:val="28"/>
          <w:szCs w:val="28"/>
          <w:lang w:eastAsia="en-US"/>
        </w:rPr>
        <w:t>Конкурсная заявка подается на бумажном носителе в произвольной форме в запечатанном конверте с</w:t>
      </w:r>
      <w:r w:rsidRPr="00F976C1">
        <w:rPr>
          <w:rFonts w:ascii="Times New Roman" w:eastAsiaTheme="minorHAnsi" w:hAnsi="Times New Roman" w:cstheme="minorBidi"/>
          <w:sz w:val="28"/>
          <w:szCs w:val="28"/>
          <w:lang w:eastAsia="en-US"/>
        </w:rPr>
        <w:t xml:space="preserve"> указанием на конверте адреса места нахождения претендента на участие в конкурсе, а также номера и даты извещения о проведении конкурса, для участия в котором подается заявка. На первой странице заявки указываются сведения о претенденте на участие в конкурсе (полное фирменное наименование, адрес места нахождения, основной государственный регистрационный номер юридического лица) и наименование конкурса, в котором он намерен принять участие. </w:t>
      </w:r>
    </w:p>
    <w:p w:rsidR="00F976C1" w:rsidRDefault="00F976C1" w:rsidP="00606861">
      <w:pPr>
        <w:pStyle w:val="ConsPlusNormal"/>
        <w:numPr>
          <w:ilvl w:val="1"/>
          <w:numId w:val="3"/>
        </w:numPr>
        <w:tabs>
          <w:tab w:val="left" w:pos="1276"/>
        </w:tabs>
        <w:ind w:left="0" w:firstLine="709"/>
        <w:jc w:val="both"/>
        <w:rPr>
          <w:rFonts w:ascii="Times New Roman" w:eastAsiaTheme="minorHAnsi" w:hAnsi="Times New Roman" w:cstheme="minorBidi"/>
          <w:sz w:val="28"/>
          <w:szCs w:val="28"/>
          <w:lang w:eastAsia="en-US"/>
        </w:rPr>
      </w:pPr>
      <w:r w:rsidRPr="00F976C1">
        <w:rPr>
          <w:rFonts w:ascii="Times New Roman" w:eastAsiaTheme="minorHAnsi" w:hAnsi="Times New Roman" w:cstheme="minorBidi"/>
          <w:sz w:val="28"/>
          <w:szCs w:val="28"/>
          <w:lang w:eastAsia="en-US"/>
        </w:rPr>
        <w:t>Подача заявки осуществляется непосредственно руководителем претендента на участие в конкурсе либо уполномоченным им представителем претендента.</w:t>
      </w:r>
    </w:p>
    <w:p w:rsidR="00F976C1" w:rsidRDefault="00F976C1" w:rsidP="00606861">
      <w:pPr>
        <w:pStyle w:val="ConsPlusNormal"/>
        <w:numPr>
          <w:ilvl w:val="1"/>
          <w:numId w:val="3"/>
        </w:numPr>
        <w:tabs>
          <w:tab w:val="left" w:pos="1276"/>
        </w:tabs>
        <w:ind w:left="0" w:firstLine="709"/>
        <w:jc w:val="both"/>
        <w:rPr>
          <w:rFonts w:ascii="Times New Roman" w:eastAsiaTheme="minorHAnsi" w:hAnsi="Times New Roman" w:cstheme="minorBidi"/>
          <w:sz w:val="28"/>
          <w:szCs w:val="28"/>
          <w:lang w:eastAsia="en-US"/>
        </w:rPr>
      </w:pPr>
      <w:r w:rsidRPr="00F976C1">
        <w:rPr>
          <w:rFonts w:ascii="Times New Roman" w:eastAsiaTheme="minorHAnsi" w:hAnsi="Times New Roman" w:cstheme="minorBidi"/>
          <w:sz w:val="28"/>
          <w:szCs w:val="28"/>
          <w:lang w:eastAsia="en-US"/>
        </w:rPr>
        <w:t>Претендент вправе подать только одну конкурсную заявку на участие в конкурсе.</w:t>
      </w:r>
    </w:p>
    <w:p w:rsidR="00F976C1" w:rsidRPr="00F976C1" w:rsidRDefault="00F976C1" w:rsidP="00606861">
      <w:pPr>
        <w:pStyle w:val="ConsPlusNormal"/>
        <w:numPr>
          <w:ilvl w:val="1"/>
          <w:numId w:val="3"/>
        </w:numPr>
        <w:tabs>
          <w:tab w:val="left" w:pos="1276"/>
        </w:tabs>
        <w:ind w:left="0" w:firstLine="709"/>
        <w:jc w:val="both"/>
        <w:rPr>
          <w:rFonts w:ascii="Times New Roman" w:eastAsiaTheme="minorHAnsi" w:hAnsi="Times New Roman" w:cstheme="minorBidi"/>
          <w:sz w:val="28"/>
          <w:szCs w:val="28"/>
          <w:lang w:eastAsia="en-US"/>
        </w:rPr>
      </w:pPr>
      <w:r w:rsidRPr="00F976C1">
        <w:rPr>
          <w:rFonts w:ascii="Times New Roman" w:eastAsiaTheme="minorHAnsi" w:hAnsi="Times New Roman" w:cstheme="minorBidi"/>
          <w:sz w:val="28"/>
          <w:szCs w:val="28"/>
          <w:lang w:eastAsia="en-US"/>
        </w:rPr>
        <w:t>В состав заявки включаются:</w:t>
      </w:r>
    </w:p>
    <w:p w:rsidR="00F976C1" w:rsidRPr="00F976C1" w:rsidRDefault="00F976C1" w:rsidP="00F976C1">
      <w:pPr>
        <w:pStyle w:val="ConsPlusNormal"/>
        <w:ind w:firstLine="540"/>
        <w:jc w:val="both"/>
        <w:rPr>
          <w:rFonts w:ascii="Times New Roman" w:eastAsiaTheme="minorHAnsi" w:hAnsi="Times New Roman" w:cstheme="minorBidi"/>
          <w:sz w:val="28"/>
          <w:szCs w:val="28"/>
          <w:lang w:eastAsia="en-US"/>
        </w:rPr>
      </w:pPr>
      <w:r w:rsidRPr="00F976C1">
        <w:rPr>
          <w:rFonts w:ascii="Times New Roman" w:eastAsiaTheme="minorHAnsi" w:hAnsi="Times New Roman" w:cstheme="minorBidi"/>
          <w:sz w:val="28"/>
          <w:szCs w:val="28"/>
          <w:lang w:eastAsia="en-US"/>
        </w:rPr>
        <w:t>1) предложения о размере процентной ставки по договору банковского счета;</w:t>
      </w:r>
    </w:p>
    <w:p w:rsidR="00F976C1" w:rsidRPr="00B844D9" w:rsidRDefault="00F976C1" w:rsidP="00F976C1">
      <w:pPr>
        <w:pStyle w:val="ConsPlusNormal"/>
        <w:ind w:firstLine="540"/>
        <w:jc w:val="both"/>
        <w:rPr>
          <w:rFonts w:ascii="Times New Roman" w:eastAsiaTheme="minorHAnsi" w:hAnsi="Times New Roman" w:cstheme="minorBidi"/>
          <w:sz w:val="28"/>
          <w:szCs w:val="28"/>
          <w:lang w:eastAsia="en-US"/>
        </w:rPr>
      </w:pPr>
      <w:r w:rsidRPr="00F976C1">
        <w:rPr>
          <w:rFonts w:ascii="Times New Roman" w:eastAsiaTheme="minorHAnsi" w:hAnsi="Times New Roman" w:cstheme="minorBidi"/>
          <w:sz w:val="28"/>
          <w:szCs w:val="28"/>
          <w:lang w:eastAsia="en-US"/>
        </w:rPr>
        <w:t xml:space="preserve">2) документы, </w:t>
      </w:r>
      <w:r w:rsidRPr="00B844D9">
        <w:rPr>
          <w:rFonts w:ascii="Times New Roman" w:eastAsiaTheme="minorHAnsi" w:hAnsi="Times New Roman" w:cstheme="minorBidi"/>
          <w:sz w:val="28"/>
          <w:szCs w:val="28"/>
          <w:lang w:eastAsia="en-US"/>
        </w:rPr>
        <w:t xml:space="preserve">подтверждающие соответствие претендента </w:t>
      </w:r>
      <w:r w:rsidR="003A4050" w:rsidRPr="00B844D9">
        <w:rPr>
          <w:rFonts w:ascii="Times New Roman" w:eastAsiaTheme="minorHAnsi" w:hAnsi="Times New Roman" w:cstheme="minorBidi"/>
          <w:sz w:val="28"/>
          <w:szCs w:val="28"/>
          <w:lang w:eastAsia="en-US"/>
        </w:rPr>
        <w:t>требованиям, предусмотренным пунктом</w:t>
      </w:r>
      <w:r w:rsidR="00AB6086" w:rsidRPr="00B844D9">
        <w:rPr>
          <w:rFonts w:ascii="Times New Roman" w:eastAsiaTheme="minorHAnsi" w:hAnsi="Times New Roman" w:cstheme="minorBidi"/>
          <w:sz w:val="28"/>
          <w:szCs w:val="28"/>
          <w:lang w:eastAsia="en-US"/>
        </w:rPr>
        <w:t xml:space="preserve"> </w:t>
      </w:r>
      <w:r w:rsidR="003A4050" w:rsidRPr="00B844D9">
        <w:rPr>
          <w:rFonts w:ascii="Times New Roman" w:eastAsiaTheme="minorHAnsi" w:hAnsi="Times New Roman" w:cstheme="minorBidi"/>
          <w:sz w:val="28"/>
          <w:szCs w:val="28"/>
          <w:lang w:eastAsia="en-US"/>
        </w:rPr>
        <w:t>3</w:t>
      </w:r>
      <w:r w:rsidR="00414537" w:rsidRPr="00B844D9">
        <w:rPr>
          <w:rFonts w:ascii="Times New Roman" w:eastAsiaTheme="minorHAnsi" w:hAnsi="Times New Roman" w:cstheme="minorBidi"/>
          <w:sz w:val="28"/>
          <w:szCs w:val="28"/>
          <w:lang w:eastAsia="en-US"/>
        </w:rPr>
        <w:t>.</w:t>
      </w:r>
      <w:r w:rsidR="003A4050" w:rsidRPr="00B844D9">
        <w:rPr>
          <w:rFonts w:ascii="Times New Roman" w:eastAsiaTheme="minorHAnsi" w:hAnsi="Times New Roman" w:cstheme="minorBidi"/>
          <w:sz w:val="28"/>
          <w:szCs w:val="28"/>
          <w:lang w:eastAsia="en-US"/>
        </w:rPr>
        <w:t>1</w:t>
      </w:r>
      <w:r w:rsidR="00B844D9" w:rsidRPr="00B844D9">
        <w:rPr>
          <w:rFonts w:ascii="Times New Roman" w:eastAsiaTheme="minorHAnsi" w:hAnsi="Times New Roman" w:cstheme="minorBidi"/>
          <w:sz w:val="28"/>
          <w:szCs w:val="28"/>
          <w:lang w:eastAsia="en-US"/>
        </w:rPr>
        <w:t>.</w:t>
      </w:r>
      <w:r w:rsidR="00AB6086" w:rsidRPr="00B844D9">
        <w:rPr>
          <w:rFonts w:ascii="Times New Roman" w:eastAsiaTheme="minorHAnsi" w:hAnsi="Times New Roman" w:cstheme="minorBidi"/>
          <w:sz w:val="28"/>
          <w:szCs w:val="28"/>
          <w:lang w:eastAsia="en-US"/>
        </w:rPr>
        <w:t xml:space="preserve"> настоящей конкурсной документации</w:t>
      </w:r>
      <w:r w:rsidRPr="00B844D9">
        <w:rPr>
          <w:rFonts w:ascii="Times New Roman" w:eastAsiaTheme="minorHAnsi" w:hAnsi="Times New Roman" w:cstheme="minorBidi"/>
          <w:sz w:val="28"/>
          <w:szCs w:val="28"/>
          <w:lang w:eastAsia="en-US"/>
        </w:rPr>
        <w:t xml:space="preserve">. </w:t>
      </w:r>
    </w:p>
    <w:p w:rsidR="00F976C1" w:rsidRPr="00F976C1" w:rsidRDefault="00F976C1" w:rsidP="00F976C1">
      <w:pPr>
        <w:pStyle w:val="ConsPlusNormal"/>
        <w:ind w:firstLine="540"/>
        <w:jc w:val="both"/>
        <w:rPr>
          <w:rFonts w:ascii="Times New Roman" w:eastAsiaTheme="minorHAnsi" w:hAnsi="Times New Roman" w:cstheme="minorBidi"/>
          <w:sz w:val="28"/>
          <w:szCs w:val="28"/>
          <w:lang w:eastAsia="en-US"/>
        </w:rPr>
      </w:pPr>
      <w:r w:rsidRPr="00B844D9">
        <w:rPr>
          <w:rFonts w:ascii="Times New Roman" w:eastAsiaTheme="minorHAnsi" w:hAnsi="Times New Roman" w:cstheme="minorBidi"/>
          <w:sz w:val="28"/>
          <w:szCs w:val="28"/>
          <w:lang w:eastAsia="en-US"/>
        </w:rPr>
        <w:t>6.7. К заявке прилагаются:</w:t>
      </w:r>
    </w:p>
    <w:p w:rsidR="00AB6086" w:rsidRDefault="00AB6086" w:rsidP="00F976C1">
      <w:pPr>
        <w:pStyle w:val="ConsPlusNormal"/>
        <w:ind w:firstLine="540"/>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 xml:space="preserve">1) </w:t>
      </w:r>
      <w:r w:rsidR="00F976C1" w:rsidRPr="00F976C1">
        <w:rPr>
          <w:rFonts w:ascii="Times New Roman" w:eastAsiaTheme="minorHAnsi" w:hAnsi="Times New Roman" w:cstheme="minorBidi"/>
          <w:sz w:val="28"/>
          <w:szCs w:val="28"/>
          <w:lang w:eastAsia="en-US"/>
        </w:rPr>
        <w:t>опись документов, прилагаемых к заявке (Приложение №</w:t>
      </w:r>
      <w:r w:rsidR="00433F0F">
        <w:rPr>
          <w:rFonts w:ascii="Times New Roman" w:eastAsiaTheme="minorHAnsi" w:hAnsi="Times New Roman" w:cstheme="minorBidi"/>
          <w:sz w:val="28"/>
          <w:szCs w:val="28"/>
          <w:lang w:eastAsia="en-US"/>
        </w:rPr>
        <w:t>4</w:t>
      </w:r>
      <w:r w:rsidR="00F976C1" w:rsidRPr="00F976C1">
        <w:rPr>
          <w:rFonts w:ascii="Times New Roman" w:eastAsiaTheme="minorHAnsi" w:hAnsi="Times New Roman" w:cstheme="minorBidi"/>
          <w:sz w:val="28"/>
          <w:szCs w:val="28"/>
          <w:lang w:eastAsia="en-US"/>
        </w:rPr>
        <w:t xml:space="preserve"> к конкурсной документации);</w:t>
      </w:r>
    </w:p>
    <w:p w:rsidR="00F976C1" w:rsidRPr="00F976C1" w:rsidRDefault="00AB6086" w:rsidP="00F976C1">
      <w:pPr>
        <w:pStyle w:val="ConsPlusNormal"/>
        <w:ind w:firstLine="540"/>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2)</w:t>
      </w:r>
      <w:r w:rsidR="00F976C1" w:rsidRPr="00F976C1">
        <w:rPr>
          <w:rFonts w:ascii="Times New Roman" w:eastAsiaTheme="minorHAnsi" w:hAnsi="Times New Roman" w:cstheme="minorBidi"/>
          <w:sz w:val="28"/>
          <w:szCs w:val="28"/>
          <w:lang w:eastAsia="en-US"/>
        </w:rPr>
        <w:t xml:space="preserve"> копии решения (протокола) о назначении руководителя претендента на участие в конкурсе на должность и приказ о вступлении в должность руководителя претендента на участие в конкурсе;</w:t>
      </w:r>
    </w:p>
    <w:p w:rsidR="00F976C1" w:rsidRDefault="00AB6086" w:rsidP="00F976C1">
      <w:pPr>
        <w:pStyle w:val="ConsPlusNormal"/>
        <w:ind w:firstLine="540"/>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 xml:space="preserve">3) </w:t>
      </w:r>
      <w:r w:rsidR="00F976C1" w:rsidRPr="00F976C1">
        <w:rPr>
          <w:rFonts w:ascii="Times New Roman" w:eastAsiaTheme="minorHAnsi" w:hAnsi="Times New Roman" w:cstheme="minorBidi"/>
          <w:sz w:val="28"/>
          <w:szCs w:val="28"/>
          <w:lang w:eastAsia="en-US"/>
        </w:rPr>
        <w:t>оригинал доверенности на представление интересов претендента на участие в конкурсе, удостоверенной претендентом на участие в конкурсе, позволяющей установить наличие полномочий лица на подписание и подачу заявки, и копия такой доверенности (в случае подписания заявки уполномоченным представителем претендента на участие в конкурсе и (или) пода</w:t>
      </w:r>
      <w:r w:rsidR="00414537">
        <w:rPr>
          <w:rFonts w:ascii="Times New Roman" w:eastAsiaTheme="minorHAnsi" w:hAnsi="Times New Roman" w:cstheme="minorBidi"/>
          <w:sz w:val="28"/>
          <w:szCs w:val="28"/>
          <w:lang w:eastAsia="en-US"/>
        </w:rPr>
        <w:t>чи заявки таким представителем).</w:t>
      </w:r>
    </w:p>
    <w:p w:rsidR="00DD719F" w:rsidRPr="00DD719F" w:rsidRDefault="00DD719F" w:rsidP="00DD719F">
      <w:pPr>
        <w:pStyle w:val="ConsPlusNormal"/>
        <w:ind w:firstLine="709"/>
        <w:jc w:val="both"/>
        <w:rPr>
          <w:rFonts w:ascii="Times New Roman" w:hAnsi="Times New Roman"/>
          <w:sz w:val="28"/>
          <w:szCs w:val="28"/>
        </w:rPr>
      </w:pPr>
      <w:r>
        <w:rPr>
          <w:rFonts w:ascii="Times New Roman" w:eastAsiaTheme="minorHAnsi" w:hAnsi="Times New Roman" w:cstheme="minorBidi"/>
          <w:sz w:val="28"/>
          <w:szCs w:val="28"/>
          <w:lang w:eastAsia="en-US"/>
        </w:rPr>
        <w:lastRenderedPageBreak/>
        <w:t xml:space="preserve"> </w:t>
      </w:r>
      <w:r w:rsidR="00AB6086">
        <w:rPr>
          <w:rFonts w:ascii="Times New Roman" w:eastAsiaTheme="minorHAnsi" w:hAnsi="Times New Roman" w:cstheme="minorBidi"/>
          <w:sz w:val="28"/>
          <w:szCs w:val="28"/>
          <w:lang w:eastAsia="en-US"/>
        </w:rPr>
        <w:t>6.</w:t>
      </w:r>
      <w:r w:rsidR="006D6062">
        <w:rPr>
          <w:rFonts w:ascii="Times New Roman" w:eastAsiaTheme="minorHAnsi" w:hAnsi="Times New Roman" w:cstheme="minorBidi"/>
          <w:sz w:val="28"/>
          <w:szCs w:val="28"/>
          <w:lang w:eastAsia="en-US"/>
        </w:rPr>
        <w:t>8</w:t>
      </w:r>
      <w:r w:rsidR="00AB6086">
        <w:rPr>
          <w:rFonts w:ascii="Times New Roman" w:eastAsiaTheme="minorHAnsi" w:hAnsi="Times New Roman" w:cstheme="minorBidi"/>
          <w:sz w:val="28"/>
          <w:szCs w:val="28"/>
          <w:lang w:eastAsia="en-US"/>
        </w:rPr>
        <w:t xml:space="preserve">. </w:t>
      </w:r>
      <w:r w:rsidRPr="00DD719F">
        <w:rPr>
          <w:rFonts w:ascii="Times New Roman" w:hAnsi="Times New Roman"/>
          <w:sz w:val="28"/>
          <w:szCs w:val="28"/>
        </w:rPr>
        <w:t>Комплект документов, прилагаемых к заявке, а также опись этих документов сшиваются в единую книгу и нумеруются сквозной нумерацией.</w:t>
      </w:r>
    </w:p>
    <w:p w:rsidR="00C9245F" w:rsidRDefault="00DD719F" w:rsidP="00DD719F">
      <w:pPr>
        <w:pStyle w:val="ConsPlusNormal"/>
        <w:ind w:firstLine="709"/>
        <w:jc w:val="both"/>
        <w:rPr>
          <w:rFonts w:ascii="Times New Roman" w:hAnsi="Times New Roman"/>
          <w:sz w:val="28"/>
          <w:szCs w:val="28"/>
        </w:rPr>
      </w:pPr>
      <w:r w:rsidRPr="00DD719F">
        <w:rPr>
          <w:rFonts w:ascii="Times New Roman" w:eastAsiaTheme="minorHAnsi" w:hAnsi="Times New Roman"/>
          <w:sz w:val="28"/>
          <w:szCs w:val="28"/>
        </w:rPr>
        <w:t xml:space="preserve"> </w:t>
      </w:r>
      <w:r w:rsidR="00C9245F">
        <w:rPr>
          <w:rFonts w:ascii="Times New Roman" w:hAnsi="Times New Roman"/>
          <w:sz w:val="28"/>
          <w:szCs w:val="28"/>
        </w:rPr>
        <w:t>6.</w:t>
      </w:r>
      <w:r w:rsidR="006D6062">
        <w:rPr>
          <w:rFonts w:ascii="Times New Roman" w:hAnsi="Times New Roman"/>
          <w:sz w:val="28"/>
          <w:szCs w:val="28"/>
        </w:rPr>
        <w:t>9</w:t>
      </w:r>
      <w:r w:rsidR="00C9245F">
        <w:rPr>
          <w:rFonts w:ascii="Times New Roman" w:hAnsi="Times New Roman"/>
          <w:sz w:val="28"/>
          <w:szCs w:val="28"/>
        </w:rPr>
        <w:t xml:space="preserve">. </w:t>
      </w:r>
      <w:r w:rsidR="00C9245F" w:rsidRPr="00DB4C6E">
        <w:rPr>
          <w:rFonts w:ascii="Times New Roman" w:hAnsi="Times New Roman"/>
          <w:sz w:val="28"/>
          <w:szCs w:val="28"/>
        </w:rPr>
        <w:t>При подготовке заявки не допускается применение факсимильных подписей. Все документы, прилагаемые к заявке, должны быть напечатаны четко, без подчисток и исправлений, за исключением исправлений, заверенных подписью руководителя российской кредитной организации либо уполномоченным им представителем российской кредитной организации, а также печатью российской кредитной организации (при наличии).</w:t>
      </w:r>
    </w:p>
    <w:p w:rsidR="001C5BB6" w:rsidRPr="00B844D9" w:rsidRDefault="001C5BB6" w:rsidP="00C9245F">
      <w:pPr>
        <w:tabs>
          <w:tab w:val="left" w:pos="8475"/>
        </w:tabs>
        <w:spacing w:after="0" w:line="240" w:lineRule="auto"/>
        <w:ind w:firstLine="709"/>
        <w:jc w:val="both"/>
        <w:rPr>
          <w:rFonts w:ascii="Times New Roman" w:hAnsi="Times New Roman"/>
          <w:sz w:val="28"/>
          <w:szCs w:val="28"/>
        </w:rPr>
      </w:pPr>
      <w:r w:rsidRPr="00B844D9">
        <w:rPr>
          <w:rFonts w:ascii="Times New Roman" w:hAnsi="Times New Roman"/>
          <w:sz w:val="28"/>
          <w:szCs w:val="28"/>
        </w:rPr>
        <w:t>6.1</w:t>
      </w:r>
      <w:r w:rsidR="00DD719F">
        <w:rPr>
          <w:rFonts w:ascii="Times New Roman" w:hAnsi="Times New Roman"/>
          <w:sz w:val="28"/>
          <w:szCs w:val="28"/>
        </w:rPr>
        <w:t>0</w:t>
      </w:r>
      <w:r w:rsidRPr="00B844D9">
        <w:rPr>
          <w:rFonts w:ascii="Times New Roman" w:hAnsi="Times New Roman"/>
          <w:sz w:val="28"/>
          <w:szCs w:val="28"/>
        </w:rPr>
        <w:t>. Если в документах, входящих в состав конкурсной заявки на участие в конкурсе, имеются расхождения между обозначением сумм прописью и цифрами, то комиссией принимается к рассмотрению сумма, указанная прописью.</w:t>
      </w:r>
    </w:p>
    <w:p w:rsidR="00C9245F" w:rsidRDefault="001C5BB6" w:rsidP="00C9245F">
      <w:pPr>
        <w:tabs>
          <w:tab w:val="left" w:pos="8475"/>
        </w:tabs>
        <w:spacing w:after="0" w:line="240" w:lineRule="auto"/>
        <w:ind w:firstLine="709"/>
        <w:jc w:val="both"/>
        <w:rPr>
          <w:rFonts w:ascii="Times New Roman" w:hAnsi="Times New Roman"/>
          <w:sz w:val="28"/>
          <w:szCs w:val="28"/>
        </w:rPr>
      </w:pPr>
      <w:r>
        <w:rPr>
          <w:rFonts w:ascii="Times New Roman" w:hAnsi="Times New Roman"/>
          <w:sz w:val="28"/>
          <w:szCs w:val="28"/>
        </w:rPr>
        <w:t>6.1</w:t>
      </w:r>
      <w:r w:rsidR="00DD719F">
        <w:rPr>
          <w:rFonts w:ascii="Times New Roman" w:hAnsi="Times New Roman"/>
          <w:sz w:val="28"/>
          <w:szCs w:val="28"/>
        </w:rPr>
        <w:t>1</w:t>
      </w:r>
      <w:r>
        <w:rPr>
          <w:rFonts w:ascii="Times New Roman" w:hAnsi="Times New Roman"/>
          <w:sz w:val="28"/>
          <w:szCs w:val="28"/>
        </w:rPr>
        <w:t xml:space="preserve">. </w:t>
      </w:r>
      <w:r w:rsidR="00C9245F" w:rsidRPr="00DB4C6E">
        <w:rPr>
          <w:rFonts w:ascii="Times New Roman" w:hAnsi="Times New Roman"/>
          <w:sz w:val="28"/>
          <w:szCs w:val="28"/>
        </w:rPr>
        <w:t xml:space="preserve">Каждый поданный запечатанный конверт с заявкой регистрируется региональным оператором в журнале приема заявок с присвоением регистрационного номера, указанием даты и времени его приема. </w:t>
      </w:r>
      <w:r w:rsidR="00C9245F">
        <w:rPr>
          <w:rFonts w:ascii="Times New Roman" w:hAnsi="Times New Roman"/>
          <w:sz w:val="28"/>
          <w:szCs w:val="28"/>
        </w:rPr>
        <w:t>Заказчик</w:t>
      </w:r>
      <w:r w:rsidR="00C9245F" w:rsidRPr="00DB4C6E">
        <w:rPr>
          <w:rFonts w:ascii="Times New Roman" w:hAnsi="Times New Roman"/>
          <w:sz w:val="28"/>
          <w:szCs w:val="28"/>
        </w:rPr>
        <w:t xml:space="preserve"> выдает расписку в получении конверта с заявкой, содержащую регистрационный номер, указанный в журнале приема заявок, дату и время его получения</w:t>
      </w:r>
      <w:r w:rsidR="00414537">
        <w:rPr>
          <w:rFonts w:ascii="Times New Roman" w:hAnsi="Times New Roman"/>
          <w:sz w:val="28"/>
          <w:szCs w:val="28"/>
        </w:rPr>
        <w:t>.</w:t>
      </w:r>
    </w:p>
    <w:p w:rsidR="00414537" w:rsidRPr="00DB4C6E" w:rsidRDefault="00414537" w:rsidP="00414537">
      <w:pPr>
        <w:tabs>
          <w:tab w:val="left" w:pos="8475"/>
        </w:tabs>
        <w:spacing w:after="0" w:line="240" w:lineRule="auto"/>
        <w:ind w:firstLine="709"/>
        <w:jc w:val="both"/>
        <w:rPr>
          <w:rFonts w:ascii="Times New Roman" w:hAnsi="Times New Roman"/>
          <w:sz w:val="28"/>
          <w:szCs w:val="28"/>
        </w:rPr>
      </w:pPr>
      <w:r w:rsidRPr="00DB4C6E">
        <w:rPr>
          <w:rFonts w:ascii="Times New Roman" w:hAnsi="Times New Roman"/>
          <w:sz w:val="28"/>
          <w:szCs w:val="28"/>
        </w:rPr>
        <w:t>6.1</w:t>
      </w:r>
      <w:r w:rsidR="00DD719F">
        <w:rPr>
          <w:rFonts w:ascii="Times New Roman" w:hAnsi="Times New Roman"/>
          <w:sz w:val="28"/>
          <w:szCs w:val="28"/>
        </w:rPr>
        <w:t>2</w:t>
      </w:r>
      <w:r>
        <w:rPr>
          <w:rFonts w:ascii="Times New Roman" w:hAnsi="Times New Roman"/>
          <w:sz w:val="28"/>
          <w:szCs w:val="28"/>
        </w:rPr>
        <w:t>.</w:t>
      </w:r>
      <w:r w:rsidRPr="00DB4C6E">
        <w:rPr>
          <w:rFonts w:ascii="Times New Roman" w:hAnsi="Times New Roman"/>
          <w:sz w:val="28"/>
          <w:szCs w:val="28"/>
        </w:rPr>
        <w:t xml:space="preserve"> В случае представления конверта с заявкой в незапечатанном виде либо конверта с заявкой в запечатанном виде, не содержащего адреса места нахождения российской кредитной организации, и (или) номера, и (или) даты извещения о проведении конкурса, для участия в котором подается заявка, либо содержащего эти сведения, при написании которых были допущены подчистки и исправления, не заверенные в порядке, </w:t>
      </w:r>
      <w:r w:rsidRPr="000C5DD1">
        <w:rPr>
          <w:rFonts w:ascii="Times New Roman" w:hAnsi="Times New Roman"/>
          <w:sz w:val="28"/>
          <w:szCs w:val="28"/>
        </w:rPr>
        <w:t xml:space="preserve">предусмотренном пунктом </w:t>
      </w:r>
      <w:r w:rsidR="000C5DD1">
        <w:rPr>
          <w:rFonts w:ascii="Times New Roman" w:hAnsi="Times New Roman"/>
          <w:sz w:val="28"/>
          <w:szCs w:val="28"/>
        </w:rPr>
        <w:t>6.9</w:t>
      </w:r>
      <w:r w:rsidR="009B3DA2">
        <w:rPr>
          <w:rFonts w:ascii="Times New Roman" w:hAnsi="Times New Roman"/>
          <w:sz w:val="28"/>
          <w:szCs w:val="28"/>
        </w:rPr>
        <w:t xml:space="preserve"> </w:t>
      </w:r>
      <w:r w:rsidR="000C5DD1">
        <w:rPr>
          <w:rFonts w:ascii="Times New Roman" w:hAnsi="Times New Roman"/>
          <w:sz w:val="28"/>
          <w:szCs w:val="28"/>
        </w:rPr>
        <w:t>настоящей документации</w:t>
      </w:r>
      <w:r w:rsidRPr="00DB4C6E">
        <w:rPr>
          <w:rFonts w:ascii="Times New Roman" w:hAnsi="Times New Roman"/>
          <w:sz w:val="28"/>
          <w:szCs w:val="28"/>
        </w:rPr>
        <w:t>, региональным оператором присваивается регистрационный номер этому конверту с одновременным проставлением в журнале приема заявок отметки об указанных обстоятельствах и возвратом такого конверта под роспись лицу, его представившему. При этом такой возврат не является препятствием для повторной подачи заявки в порядке и срок</w:t>
      </w:r>
      <w:r w:rsidR="00297F88">
        <w:rPr>
          <w:rFonts w:ascii="Times New Roman" w:hAnsi="Times New Roman"/>
          <w:sz w:val="28"/>
          <w:szCs w:val="28"/>
        </w:rPr>
        <w:t>и, которые установлены настоящей документацией</w:t>
      </w:r>
      <w:r w:rsidRPr="00DB4C6E">
        <w:rPr>
          <w:rFonts w:ascii="Times New Roman" w:hAnsi="Times New Roman"/>
          <w:sz w:val="28"/>
          <w:szCs w:val="28"/>
        </w:rPr>
        <w:t>.</w:t>
      </w:r>
    </w:p>
    <w:p w:rsidR="00414537" w:rsidRPr="00DB4C6E" w:rsidRDefault="00414537" w:rsidP="00414537">
      <w:pPr>
        <w:tabs>
          <w:tab w:val="left" w:pos="8475"/>
        </w:tabs>
        <w:spacing w:after="0" w:line="240" w:lineRule="auto"/>
        <w:ind w:firstLine="709"/>
        <w:jc w:val="both"/>
        <w:rPr>
          <w:rFonts w:ascii="Times New Roman" w:hAnsi="Times New Roman"/>
          <w:sz w:val="28"/>
          <w:szCs w:val="28"/>
        </w:rPr>
      </w:pPr>
      <w:r w:rsidRPr="00DB4C6E">
        <w:rPr>
          <w:rFonts w:ascii="Times New Roman" w:hAnsi="Times New Roman"/>
          <w:sz w:val="28"/>
          <w:szCs w:val="28"/>
        </w:rPr>
        <w:t>6.1</w:t>
      </w:r>
      <w:r w:rsidR="00DD719F">
        <w:rPr>
          <w:rFonts w:ascii="Times New Roman" w:hAnsi="Times New Roman"/>
          <w:sz w:val="28"/>
          <w:szCs w:val="28"/>
        </w:rPr>
        <w:t>3</w:t>
      </w:r>
      <w:r>
        <w:rPr>
          <w:rFonts w:ascii="Times New Roman" w:hAnsi="Times New Roman"/>
          <w:sz w:val="28"/>
          <w:szCs w:val="28"/>
        </w:rPr>
        <w:t>.</w:t>
      </w:r>
      <w:r w:rsidRPr="00DB4C6E">
        <w:rPr>
          <w:rFonts w:ascii="Times New Roman" w:hAnsi="Times New Roman"/>
          <w:sz w:val="28"/>
          <w:szCs w:val="28"/>
        </w:rPr>
        <w:t xml:space="preserve"> Поданные и зарегистрированные заявки могут быть отозваны российскими кредитными организациями до даты вскрытия конвертов с заявками путем подачи региональному оператору уведомления в письменном виде с приложением оригинала расписки в получении конверта с заявкой, выданной региональным оператором. Конверты с заявками, в отношении которых поданы указанные уведомления, подлежат возврату под роспись лицу, представившему уведомление, о чем региональным оператором делается отметка в журнале приема заявок с указанием даты возврата.</w:t>
      </w:r>
    </w:p>
    <w:p w:rsidR="00414537" w:rsidRPr="00DB4C6E" w:rsidRDefault="00414537" w:rsidP="00414537">
      <w:pPr>
        <w:tabs>
          <w:tab w:val="left" w:pos="8475"/>
        </w:tabs>
        <w:spacing w:after="0" w:line="240" w:lineRule="auto"/>
        <w:ind w:firstLine="709"/>
        <w:jc w:val="both"/>
        <w:rPr>
          <w:rFonts w:ascii="Times New Roman" w:hAnsi="Times New Roman"/>
          <w:sz w:val="28"/>
          <w:szCs w:val="28"/>
        </w:rPr>
      </w:pPr>
      <w:r w:rsidRPr="00DB4C6E">
        <w:rPr>
          <w:rFonts w:ascii="Times New Roman" w:hAnsi="Times New Roman"/>
          <w:sz w:val="28"/>
          <w:szCs w:val="28"/>
        </w:rPr>
        <w:t>6.1</w:t>
      </w:r>
      <w:r w:rsidR="00DD719F">
        <w:rPr>
          <w:rFonts w:ascii="Times New Roman" w:hAnsi="Times New Roman"/>
          <w:sz w:val="28"/>
          <w:szCs w:val="28"/>
        </w:rPr>
        <w:t>4</w:t>
      </w:r>
      <w:r>
        <w:rPr>
          <w:rFonts w:ascii="Times New Roman" w:hAnsi="Times New Roman"/>
          <w:sz w:val="28"/>
          <w:szCs w:val="28"/>
        </w:rPr>
        <w:t>.</w:t>
      </w:r>
      <w:r w:rsidRPr="00DB4C6E">
        <w:rPr>
          <w:rFonts w:ascii="Times New Roman" w:hAnsi="Times New Roman"/>
          <w:sz w:val="28"/>
          <w:szCs w:val="28"/>
        </w:rPr>
        <w:t xml:space="preserve"> Уведомление об отзыве заявки подписывается руководителем российской кредитной организации либо уполномоченным им представителем российской кредитной организации. При этом подача уведомления об отзыве заявки не является препятствием для повторной подачи заявки в порядке и сроки, которые установлены настоящим извещением.</w:t>
      </w:r>
    </w:p>
    <w:p w:rsidR="00414537" w:rsidRPr="00DB4C6E" w:rsidRDefault="00414537" w:rsidP="00414537">
      <w:pPr>
        <w:tabs>
          <w:tab w:val="left" w:pos="8475"/>
        </w:tabs>
        <w:spacing w:after="0" w:line="240" w:lineRule="auto"/>
        <w:ind w:firstLine="709"/>
        <w:jc w:val="both"/>
        <w:rPr>
          <w:rFonts w:ascii="Times New Roman" w:hAnsi="Times New Roman"/>
          <w:sz w:val="28"/>
          <w:szCs w:val="28"/>
        </w:rPr>
      </w:pPr>
      <w:r w:rsidRPr="00DB4C6E">
        <w:rPr>
          <w:rFonts w:ascii="Times New Roman" w:hAnsi="Times New Roman"/>
          <w:sz w:val="28"/>
          <w:szCs w:val="28"/>
        </w:rPr>
        <w:t>6.1</w:t>
      </w:r>
      <w:r w:rsidR="00DD719F">
        <w:rPr>
          <w:rFonts w:ascii="Times New Roman" w:hAnsi="Times New Roman"/>
          <w:sz w:val="28"/>
          <w:szCs w:val="28"/>
        </w:rPr>
        <w:t>5</w:t>
      </w:r>
      <w:r>
        <w:rPr>
          <w:rFonts w:ascii="Times New Roman" w:hAnsi="Times New Roman"/>
          <w:sz w:val="28"/>
          <w:szCs w:val="28"/>
        </w:rPr>
        <w:t>.</w:t>
      </w:r>
      <w:r w:rsidRPr="00DB4C6E">
        <w:rPr>
          <w:rFonts w:ascii="Times New Roman" w:hAnsi="Times New Roman"/>
          <w:sz w:val="28"/>
          <w:szCs w:val="28"/>
        </w:rPr>
        <w:t xml:space="preserve"> Прием заявок после даты окончания приема заявок не допускается.</w:t>
      </w:r>
    </w:p>
    <w:p w:rsidR="00414537" w:rsidRPr="00DB4C6E" w:rsidRDefault="00414537" w:rsidP="00414537">
      <w:pPr>
        <w:tabs>
          <w:tab w:val="left" w:pos="8475"/>
        </w:tabs>
        <w:spacing w:after="0" w:line="240" w:lineRule="auto"/>
        <w:ind w:firstLine="709"/>
        <w:jc w:val="both"/>
        <w:rPr>
          <w:rFonts w:ascii="Times New Roman" w:hAnsi="Times New Roman"/>
          <w:sz w:val="28"/>
          <w:szCs w:val="28"/>
        </w:rPr>
      </w:pPr>
      <w:r w:rsidRPr="00DB4C6E">
        <w:rPr>
          <w:rFonts w:ascii="Times New Roman" w:hAnsi="Times New Roman"/>
          <w:sz w:val="28"/>
          <w:szCs w:val="28"/>
        </w:rPr>
        <w:t>6.1</w:t>
      </w:r>
      <w:r w:rsidR="00DD719F">
        <w:rPr>
          <w:rFonts w:ascii="Times New Roman" w:hAnsi="Times New Roman"/>
          <w:sz w:val="28"/>
          <w:szCs w:val="28"/>
        </w:rPr>
        <w:t>6</w:t>
      </w:r>
      <w:r>
        <w:rPr>
          <w:rFonts w:ascii="Times New Roman" w:hAnsi="Times New Roman"/>
          <w:sz w:val="28"/>
          <w:szCs w:val="28"/>
        </w:rPr>
        <w:t>.</w:t>
      </w:r>
      <w:r w:rsidRPr="00DB4C6E">
        <w:rPr>
          <w:rFonts w:ascii="Times New Roman" w:hAnsi="Times New Roman"/>
          <w:sz w:val="28"/>
          <w:szCs w:val="28"/>
        </w:rPr>
        <w:t xml:space="preserve"> Лицу, представившему заявку после даты окончания приема заявок, дается разъяснение о прекращении приема заявок и по его требованию региональным оператором выдается письменный отказ в приеме заявки.</w:t>
      </w:r>
    </w:p>
    <w:p w:rsidR="00414537" w:rsidRPr="00DB4C6E" w:rsidRDefault="00414537" w:rsidP="00414537">
      <w:pPr>
        <w:tabs>
          <w:tab w:val="left" w:pos="8475"/>
        </w:tabs>
        <w:spacing w:after="0" w:line="240" w:lineRule="auto"/>
        <w:ind w:firstLine="709"/>
        <w:jc w:val="both"/>
        <w:rPr>
          <w:rFonts w:ascii="Times New Roman" w:hAnsi="Times New Roman"/>
          <w:sz w:val="28"/>
          <w:szCs w:val="28"/>
        </w:rPr>
      </w:pPr>
      <w:r w:rsidRPr="00DB4C6E">
        <w:rPr>
          <w:rFonts w:ascii="Times New Roman" w:hAnsi="Times New Roman"/>
          <w:sz w:val="28"/>
          <w:szCs w:val="28"/>
        </w:rPr>
        <w:lastRenderedPageBreak/>
        <w:t>6.1</w:t>
      </w:r>
      <w:r w:rsidR="00DD719F">
        <w:rPr>
          <w:rFonts w:ascii="Times New Roman" w:hAnsi="Times New Roman"/>
          <w:sz w:val="28"/>
          <w:szCs w:val="28"/>
        </w:rPr>
        <w:t>7</w:t>
      </w:r>
      <w:r>
        <w:rPr>
          <w:rFonts w:ascii="Times New Roman" w:hAnsi="Times New Roman"/>
          <w:sz w:val="28"/>
          <w:szCs w:val="28"/>
        </w:rPr>
        <w:t>.</w:t>
      </w:r>
      <w:r w:rsidRPr="00DB4C6E">
        <w:rPr>
          <w:rFonts w:ascii="Times New Roman" w:hAnsi="Times New Roman"/>
          <w:sz w:val="28"/>
          <w:szCs w:val="28"/>
        </w:rPr>
        <w:t xml:space="preserve"> В случае выявления недостоверности сведений, содержащихся в заявке и прилагаемых документах, российская кредитная организация отстраняется конкурсной комиссией от участия в конкурсе на любом этапе его проведения вплоть до заключения договора банковского счета.</w:t>
      </w:r>
    </w:p>
    <w:p w:rsidR="00414537" w:rsidRPr="00DB4C6E" w:rsidRDefault="00414537" w:rsidP="00414537">
      <w:pPr>
        <w:tabs>
          <w:tab w:val="left" w:pos="8475"/>
        </w:tabs>
        <w:spacing w:after="0" w:line="240" w:lineRule="auto"/>
        <w:ind w:firstLine="709"/>
        <w:jc w:val="both"/>
        <w:rPr>
          <w:rFonts w:ascii="Times New Roman" w:hAnsi="Times New Roman"/>
          <w:sz w:val="28"/>
          <w:szCs w:val="28"/>
        </w:rPr>
      </w:pPr>
      <w:r w:rsidRPr="00DB4C6E">
        <w:rPr>
          <w:rFonts w:ascii="Times New Roman" w:hAnsi="Times New Roman"/>
          <w:sz w:val="28"/>
          <w:szCs w:val="28"/>
        </w:rPr>
        <w:t>6.</w:t>
      </w:r>
      <w:r w:rsidR="00DD719F">
        <w:rPr>
          <w:rFonts w:ascii="Times New Roman" w:hAnsi="Times New Roman"/>
          <w:sz w:val="28"/>
          <w:szCs w:val="28"/>
        </w:rPr>
        <w:t>18</w:t>
      </w:r>
      <w:r>
        <w:rPr>
          <w:rFonts w:ascii="Times New Roman" w:hAnsi="Times New Roman"/>
          <w:sz w:val="28"/>
          <w:szCs w:val="28"/>
        </w:rPr>
        <w:t>.</w:t>
      </w:r>
      <w:r w:rsidRPr="00DB4C6E">
        <w:rPr>
          <w:rFonts w:ascii="Times New Roman" w:hAnsi="Times New Roman"/>
          <w:sz w:val="28"/>
          <w:szCs w:val="28"/>
        </w:rPr>
        <w:t xml:space="preserve"> </w:t>
      </w:r>
      <w:r>
        <w:rPr>
          <w:rFonts w:ascii="Times New Roman" w:hAnsi="Times New Roman"/>
          <w:sz w:val="28"/>
          <w:szCs w:val="28"/>
        </w:rPr>
        <w:t>Заказчик</w:t>
      </w:r>
      <w:r w:rsidRPr="00DB4C6E">
        <w:rPr>
          <w:rFonts w:ascii="Times New Roman" w:hAnsi="Times New Roman"/>
          <w:sz w:val="28"/>
          <w:szCs w:val="28"/>
        </w:rPr>
        <w:t xml:space="preserve"> обязан обеспечить целостность конвертов с заявками и конфиденциальность содержащихся в них сведений до даты вскрытия конвертов с заявками.</w:t>
      </w:r>
    </w:p>
    <w:p w:rsidR="00414537" w:rsidRDefault="00414537" w:rsidP="00414537">
      <w:pPr>
        <w:tabs>
          <w:tab w:val="left" w:pos="8475"/>
        </w:tabs>
        <w:spacing w:after="0" w:line="240" w:lineRule="auto"/>
        <w:ind w:firstLine="709"/>
        <w:jc w:val="both"/>
        <w:rPr>
          <w:rFonts w:ascii="Times New Roman" w:hAnsi="Times New Roman"/>
          <w:sz w:val="28"/>
          <w:szCs w:val="28"/>
        </w:rPr>
      </w:pPr>
      <w:r w:rsidRPr="00DB4C6E">
        <w:rPr>
          <w:rFonts w:ascii="Times New Roman" w:hAnsi="Times New Roman"/>
          <w:sz w:val="28"/>
          <w:szCs w:val="28"/>
        </w:rPr>
        <w:t>6.</w:t>
      </w:r>
      <w:r w:rsidR="00DD719F">
        <w:rPr>
          <w:rFonts w:ascii="Times New Roman" w:hAnsi="Times New Roman"/>
          <w:sz w:val="28"/>
          <w:szCs w:val="28"/>
        </w:rPr>
        <w:t>19</w:t>
      </w:r>
      <w:r>
        <w:rPr>
          <w:rFonts w:ascii="Times New Roman" w:hAnsi="Times New Roman"/>
          <w:sz w:val="28"/>
          <w:szCs w:val="28"/>
        </w:rPr>
        <w:t>.</w:t>
      </w:r>
      <w:r w:rsidRPr="00DB4C6E">
        <w:rPr>
          <w:rFonts w:ascii="Times New Roman" w:hAnsi="Times New Roman"/>
          <w:sz w:val="28"/>
          <w:szCs w:val="28"/>
        </w:rPr>
        <w:t xml:space="preserve"> Уполномоченный представитель регионального оператора в день вскрытия конвертов с заявками передает зарегистрированные конверты с заявками и журнал приема заявок на рассмотрение конкурсной комиссии.</w:t>
      </w:r>
    </w:p>
    <w:p w:rsidR="00D13F17" w:rsidRDefault="00D13F17" w:rsidP="00D13F17">
      <w:pPr>
        <w:tabs>
          <w:tab w:val="left" w:pos="8475"/>
        </w:tabs>
        <w:spacing w:after="0" w:line="240" w:lineRule="auto"/>
        <w:jc w:val="both"/>
        <w:rPr>
          <w:rFonts w:ascii="Times New Roman" w:hAnsi="Times New Roman"/>
          <w:sz w:val="28"/>
          <w:szCs w:val="28"/>
        </w:rPr>
      </w:pPr>
    </w:p>
    <w:p w:rsidR="008A765E" w:rsidRDefault="008A765E" w:rsidP="00606861">
      <w:pPr>
        <w:pStyle w:val="a3"/>
        <w:numPr>
          <w:ilvl w:val="0"/>
          <w:numId w:val="3"/>
        </w:numPr>
        <w:tabs>
          <w:tab w:val="left" w:pos="8475"/>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Условия проведения конкурса, п</w:t>
      </w:r>
      <w:r w:rsidR="00D13F17" w:rsidRPr="00D13F17">
        <w:rPr>
          <w:rFonts w:ascii="Times New Roman" w:hAnsi="Times New Roman" w:cs="Times New Roman"/>
          <w:b/>
          <w:sz w:val="28"/>
          <w:szCs w:val="28"/>
        </w:rPr>
        <w:t xml:space="preserve">орядок вскрытия конвертов с конкурсными заявками и рассмотрение конкурсных заявок </w:t>
      </w:r>
    </w:p>
    <w:p w:rsidR="00D13F17" w:rsidRDefault="00D13F17" w:rsidP="008A765E">
      <w:pPr>
        <w:pStyle w:val="a3"/>
        <w:tabs>
          <w:tab w:val="left" w:pos="8475"/>
        </w:tabs>
        <w:spacing w:after="0" w:line="240" w:lineRule="auto"/>
        <w:ind w:left="360"/>
        <w:jc w:val="center"/>
        <w:rPr>
          <w:rFonts w:ascii="Times New Roman" w:hAnsi="Times New Roman" w:cs="Times New Roman"/>
          <w:b/>
          <w:sz w:val="28"/>
          <w:szCs w:val="28"/>
        </w:rPr>
      </w:pPr>
      <w:r w:rsidRPr="00D13F17">
        <w:rPr>
          <w:rFonts w:ascii="Times New Roman" w:hAnsi="Times New Roman" w:cs="Times New Roman"/>
          <w:b/>
          <w:sz w:val="28"/>
          <w:szCs w:val="28"/>
        </w:rPr>
        <w:t>на участие в конкурсе</w:t>
      </w:r>
      <w:r>
        <w:rPr>
          <w:rFonts w:ascii="Times New Roman" w:hAnsi="Times New Roman" w:cs="Times New Roman"/>
          <w:b/>
          <w:sz w:val="28"/>
          <w:szCs w:val="28"/>
        </w:rPr>
        <w:t>.</w:t>
      </w:r>
    </w:p>
    <w:p w:rsidR="00D13F17" w:rsidRDefault="00D13F17" w:rsidP="00D13F17">
      <w:pPr>
        <w:pStyle w:val="a3"/>
        <w:tabs>
          <w:tab w:val="left" w:pos="8475"/>
        </w:tabs>
        <w:spacing w:after="0" w:line="240" w:lineRule="auto"/>
        <w:ind w:left="360"/>
        <w:rPr>
          <w:rFonts w:ascii="Times New Roman" w:hAnsi="Times New Roman" w:cs="Times New Roman"/>
          <w:b/>
          <w:sz w:val="28"/>
          <w:szCs w:val="28"/>
        </w:rPr>
      </w:pPr>
    </w:p>
    <w:p w:rsidR="00E3649C" w:rsidRPr="00B844D9" w:rsidRDefault="008A765E" w:rsidP="00E3649C">
      <w:pPr>
        <w:pStyle w:val="a3"/>
        <w:numPr>
          <w:ilvl w:val="1"/>
          <w:numId w:val="3"/>
        </w:numPr>
        <w:ind w:left="0" w:firstLine="709"/>
        <w:jc w:val="both"/>
        <w:rPr>
          <w:rFonts w:ascii="Times New Roman" w:hAnsi="Times New Roman"/>
          <w:sz w:val="28"/>
          <w:szCs w:val="28"/>
        </w:rPr>
      </w:pPr>
      <w:r w:rsidRPr="00B844D9">
        <w:rPr>
          <w:rFonts w:ascii="Times New Roman" w:hAnsi="Times New Roman"/>
          <w:sz w:val="28"/>
          <w:szCs w:val="28"/>
        </w:rPr>
        <w:t xml:space="preserve">Для проведения конкурса </w:t>
      </w:r>
      <w:r w:rsidR="00E3649C" w:rsidRPr="00B844D9">
        <w:rPr>
          <w:rFonts w:ascii="Times New Roman" w:hAnsi="Times New Roman"/>
          <w:sz w:val="28"/>
          <w:szCs w:val="28"/>
        </w:rPr>
        <w:t xml:space="preserve">не позднее чем за 5 рабочих дней до размещения извещения о его проведении </w:t>
      </w:r>
      <w:r w:rsidRPr="00B844D9">
        <w:rPr>
          <w:rFonts w:ascii="Times New Roman" w:hAnsi="Times New Roman"/>
          <w:sz w:val="28"/>
          <w:szCs w:val="28"/>
        </w:rPr>
        <w:t>приказом Заказчика создаётся конкурсная комиссия</w:t>
      </w:r>
      <w:r w:rsidR="00E3649C" w:rsidRPr="00B844D9">
        <w:rPr>
          <w:rFonts w:ascii="Times New Roman" w:hAnsi="Times New Roman"/>
          <w:sz w:val="28"/>
          <w:szCs w:val="28"/>
        </w:rPr>
        <w:t xml:space="preserve">, определяется ее состав и порядок работы, а также назначается председатель комиссии. </w:t>
      </w:r>
      <w:r w:rsidRPr="00B844D9">
        <w:rPr>
          <w:rFonts w:ascii="Times New Roman" w:hAnsi="Times New Roman"/>
          <w:sz w:val="28"/>
          <w:szCs w:val="28"/>
        </w:rPr>
        <w:t xml:space="preserve"> </w:t>
      </w:r>
      <w:r w:rsidR="00E3649C" w:rsidRPr="00B844D9">
        <w:rPr>
          <w:rFonts w:ascii="Times New Roman" w:hAnsi="Times New Roman"/>
          <w:sz w:val="28"/>
          <w:szCs w:val="28"/>
        </w:rPr>
        <w:t xml:space="preserve">Количественный состав конкурсной комиссии должен быть нечетным и составлять не менее 5 человек. </w:t>
      </w:r>
      <w:r w:rsidRPr="00B844D9">
        <w:rPr>
          <w:rFonts w:ascii="Times New Roman" w:hAnsi="Times New Roman"/>
          <w:sz w:val="28"/>
          <w:szCs w:val="28"/>
        </w:rPr>
        <w:t xml:space="preserve">Конкурсная комиссия состоит из председателя конкурсной комиссии, заместителя председателя, секретаря конкурсной комиссии и </w:t>
      </w:r>
      <w:r w:rsidR="00646B68" w:rsidRPr="00B844D9">
        <w:rPr>
          <w:rFonts w:ascii="Times New Roman" w:hAnsi="Times New Roman"/>
          <w:sz w:val="28"/>
          <w:szCs w:val="28"/>
        </w:rPr>
        <w:t>членов конкурсной комиссии</w:t>
      </w:r>
      <w:r w:rsidRPr="00B844D9">
        <w:rPr>
          <w:rFonts w:ascii="Times New Roman" w:hAnsi="Times New Roman"/>
          <w:sz w:val="28"/>
          <w:szCs w:val="28"/>
        </w:rPr>
        <w:t>.</w:t>
      </w:r>
      <w:r w:rsidR="00E3649C" w:rsidRPr="00B844D9">
        <w:rPr>
          <w:rFonts w:ascii="Times New Roman" w:hAnsi="Times New Roman"/>
          <w:sz w:val="28"/>
          <w:szCs w:val="28"/>
        </w:rPr>
        <w:t xml:space="preserve"> Срок полномочий комиссии не превышает 2 лет.</w:t>
      </w:r>
    </w:p>
    <w:p w:rsidR="00E3649C" w:rsidRPr="00B844D9" w:rsidRDefault="00E3649C" w:rsidP="00E3649C">
      <w:pPr>
        <w:pStyle w:val="a3"/>
        <w:numPr>
          <w:ilvl w:val="1"/>
          <w:numId w:val="3"/>
        </w:numPr>
        <w:ind w:left="0" w:firstLine="709"/>
        <w:jc w:val="both"/>
        <w:rPr>
          <w:rFonts w:ascii="Times New Roman" w:hAnsi="Times New Roman"/>
          <w:sz w:val="28"/>
          <w:szCs w:val="28"/>
        </w:rPr>
      </w:pPr>
      <w:r w:rsidRPr="00B844D9">
        <w:rPr>
          <w:rFonts w:ascii="Times New Roman" w:hAnsi="Times New Roman"/>
          <w:sz w:val="28"/>
          <w:szCs w:val="28"/>
        </w:rPr>
        <w:t>Членом конкурсной комиссии не может быть физическое лицо, являющееся председателем правления, членом правления, руководителем, главным бухгалтером, финансовым директором российской кредитной организации, кредитором российской кредитной организации, либо физическое лицо, состоящее в браке с председателем правления, членом правления, руководителем, главным бухгалтером, финансовым директором российской кредитной организации, либо физическое лицо, являющееся близким родственником (родственником по прямой восходящей и нисходящей линии (родителем, сыном, дочерью, дедушкой, бабушкой, внуком), полнородным или неполнородным (имеющим общих отца или мать) братом или сестрой), усыновителем председателя правления, члена правления, руководителя, главного бухгалтера, финансового директора российской кредитной организации или усыновленным председателем правления, членом правления, руководителем, главным бухгалтером, финансовым директором российской кредитной организации.</w:t>
      </w:r>
    </w:p>
    <w:p w:rsidR="008A765E" w:rsidRPr="00B844D9" w:rsidRDefault="00E3649C" w:rsidP="00E3649C">
      <w:pPr>
        <w:pStyle w:val="a3"/>
        <w:numPr>
          <w:ilvl w:val="1"/>
          <w:numId w:val="3"/>
        </w:numPr>
        <w:ind w:left="0" w:firstLine="709"/>
        <w:jc w:val="both"/>
        <w:rPr>
          <w:rFonts w:ascii="Times New Roman" w:hAnsi="Times New Roman"/>
          <w:sz w:val="28"/>
          <w:szCs w:val="28"/>
        </w:rPr>
      </w:pPr>
      <w:r w:rsidRPr="00B844D9">
        <w:rPr>
          <w:rFonts w:ascii="Times New Roman" w:hAnsi="Times New Roman"/>
          <w:sz w:val="28"/>
          <w:szCs w:val="28"/>
        </w:rPr>
        <w:t>В случае если член конкурсной комиссии относится к лицам, указанным в пункте 7.2. настоящей Документации, региональный оператор обязан незамедлительно принять решение о замене такого члена конкурсной комиссии. Члены конкурсной комиссии обязаны проинформировать регионального оператора об обстоятельствах, указанных в пункте 7.2. настоящей Документации.</w:t>
      </w:r>
    </w:p>
    <w:p w:rsidR="008A765E" w:rsidRPr="008A765E" w:rsidRDefault="008A765E" w:rsidP="00606861">
      <w:pPr>
        <w:pStyle w:val="12"/>
        <w:numPr>
          <w:ilvl w:val="1"/>
          <w:numId w:val="3"/>
        </w:numPr>
        <w:spacing w:line="240" w:lineRule="auto"/>
        <w:ind w:left="0" w:right="40" w:firstLine="709"/>
        <w:jc w:val="both"/>
        <w:rPr>
          <w:rFonts w:ascii="Times New Roman" w:eastAsiaTheme="minorHAnsi" w:hAnsi="Times New Roman" w:cstheme="minorBidi"/>
          <w:color w:val="auto"/>
          <w:kern w:val="0"/>
          <w:sz w:val="28"/>
          <w:szCs w:val="28"/>
          <w:lang w:eastAsia="en-US"/>
        </w:rPr>
      </w:pPr>
      <w:r w:rsidRPr="00B844D9">
        <w:rPr>
          <w:rFonts w:ascii="Times New Roman" w:eastAsiaTheme="minorHAnsi" w:hAnsi="Times New Roman" w:cstheme="minorBidi"/>
          <w:color w:val="auto"/>
          <w:kern w:val="0"/>
          <w:sz w:val="28"/>
          <w:szCs w:val="28"/>
          <w:lang w:eastAsia="en-US"/>
        </w:rPr>
        <w:lastRenderedPageBreak/>
        <w:t>Заседание конкурсной комиссии считается правомочным</w:t>
      </w:r>
      <w:r w:rsidRPr="008A765E">
        <w:rPr>
          <w:rFonts w:ascii="Times New Roman" w:eastAsiaTheme="minorHAnsi" w:hAnsi="Times New Roman" w:cstheme="minorBidi"/>
          <w:color w:val="auto"/>
          <w:kern w:val="0"/>
          <w:sz w:val="28"/>
          <w:szCs w:val="28"/>
          <w:lang w:eastAsia="en-US"/>
        </w:rPr>
        <w:t>, если на нём присутствуют не менее половины общего числа членов конкурсной комиссии.</w:t>
      </w:r>
    </w:p>
    <w:p w:rsidR="008A765E" w:rsidRPr="008A765E" w:rsidRDefault="008A765E" w:rsidP="00606861">
      <w:pPr>
        <w:pStyle w:val="12"/>
        <w:numPr>
          <w:ilvl w:val="1"/>
          <w:numId w:val="3"/>
        </w:numPr>
        <w:spacing w:line="240" w:lineRule="auto"/>
        <w:ind w:left="0" w:right="40" w:firstLine="709"/>
        <w:jc w:val="both"/>
        <w:rPr>
          <w:rFonts w:ascii="Times New Roman" w:eastAsiaTheme="minorHAnsi" w:hAnsi="Times New Roman" w:cstheme="minorBidi"/>
          <w:color w:val="auto"/>
          <w:kern w:val="0"/>
          <w:sz w:val="28"/>
          <w:szCs w:val="28"/>
          <w:lang w:eastAsia="en-US"/>
        </w:rPr>
      </w:pPr>
      <w:r w:rsidRPr="008A765E">
        <w:rPr>
          <w:rFonts w:ascii="Times New Roman" w:eastAsiaTheme="minorHAnsi" w:hAnsi="Times New Roman" w:cstheme="minorBidi"/>
          <w:color w:val="auto"/>
          <w:kern w:val="0"/>
          <w:sz w:val="28"/>
          <w:szCs w:val="28"/>
          <w:lang w:eastAsia="en-US"/>
        </w:rPr>
        <w:t>Решения конкурсной комиссии принимаются простым большинством голосов присутствующих членов конкурсной комиссии открытым голосованием. При равенстве голосов членов конкурсной комиссии решающим является голос председателя конкурсной комиссии, а если председательствующим на заседании конкурсной комиссии является заместитель председателя конкурсной комиссии - голос заместителя председателя конкурсной комиссии.</w:t>
      </w:r>
    </w:p>
    <w:p w:rsidR="008A765E" w:rsidRPr="008A765E" w:rsidRDefault="008A765E" w:rsidP="00606861">
      <w:pPr>
        <w:pStyle w:val="12"/>
        <w:numPr>
          <w:ilvl w:val="1"/>
          <w:numId w:val="3"/>
        </w:numPr>
        <w:spacing w:line="240" w:lineRule="auto"/>
        <w:ind w:left="0" w:right="40" w:firstLine="709"/>
        <w:jc w:val="both"/>
        <w:rPr>
          <w:rFonts w:ascii="Times New Roman" w:eastAsiaTheme="minorHAnsi" w:hAnsi="Times New Roman" w:cstheme="minorBidi"/>
          <w:color w:val="auto"/>
          <w:kern w:val="0"/>
          <w:sz w:val="28"/>
          <w:szCs w:val="28"/>
          <w:lang w:eastAsia="en-US"/>
        </w:rPr>
      </w:pPr>
      <w:r w:rsidRPr="008A765E">
        <w:rPr>
          <w:rFonts w:ascii="Times New Roman" w:eastAsiaTheme="minorHAnsi" w:hAnsi="Times New Roman" w:cstheme="minorBidi"/>
          <w:color w:val="auto"/>
          <w:kern w:val="0"/>
          <w:sz w:val="28"/>
          <w:szCs w:val="28"/>
          <w:lang w:eastAsia="en-US"/>
        </w:rPr>
        <w:t>Вскрытие конвертов с заявками осуществляется публично на заседании конкурсной комиссии, которое проводится в месте, день и во время, указанные в извещении о проведении конкурса, и оформляется протоколом вскрытия конвертов с заявками. Заказчиком обеспечивается осуществление аудио- и (или) видеозаписей заседания конкурсной комиссии при вскрытии конвертов с заявками.</w:t>
      </w:r>
    </w:p>
    <w:p w:rsidR="008A765E" w:rsidRPr="008A765E" w:rsidRDefault="008A765E" w:rsidP="00606861">
      <w:pPr>
        <w:pStyle w:val="12"/>
        <w:numPr>
          <w:ilvl w:val="1"/>
          <w:numId w:val="3"/>
        </w:numPr>
        <w:spacing w:line="240" w:lineRule="auto"/>
        <w:ind w:left="0" w:right="40" w:firstLine="709"/>
        <w:jc w:val="both"/>
        <w:rPr>
          <w:rFonts w:ascii="Times New Roman" w:eastAsiaTheme="minorHAnsi" w:hAnsi="Times New Roman" w:cstheme="minorBidi"/>
          <w:color w:val="auto"/>
          <w:kern w:val="0"/>
          <w:sz w:val="28"/>
          <w:szCs w:val="28"/>
          <w:lang w:eastAsia="en-US"/>
        </w:rPr>
      </w:pPr>
      <w:r w:rsidRPr="008A765E">
        <w:rPr>
          <w:rFonts w:ascii="Times New Roman" w:eastAsiaTheme="minorHAnsi" w:hAnsi="Times New Roman" w:cstheme="minorBidi"/>
          <w:color w:val="auto"/>
          <w:kern w:val="0"/>
          <w:sz w:val="28"/>
          <w:szCs w:val="28"/>
          <w:lang w:eastAsia="en-US"/>
        </w:rPr>
        <w:t>Уполномоченные представители претендентов, подавших заявки, вправе присутствовать на заседании конкурсной комиссии при вскрытии конвертов с заявками и осуществлять аудио- и (или) видеозаписи такого заседания конкурсной комиссии.</w:t>
      </w:r>
    </w:p>
    <w:p w:rsidR="008A765E" w:rsidRPr="008A765E" w:rsidRDefault="008A765E" w:rsidP="00606861">
      <w:pPr>
        <w:pStyle w:val="12"/>
        <w:numPr>
          <w:ilvl w:val="1"/>
          <w:numId w:val="3"/>
        </w:numPr>
        <w:spacing w:line="240" w:lineRule="auto"/>
        <w:ind w:left="0" w:right="40" w:firstLine="709"/>
        <w:jc w:val="both"/>
        <w:rPr>
          <w:rFonts w:ascii="Times New Roman" w:eastAsiaTheme="minorHAnsi" w:hAnsi="Times New Roman" w:cstheme="minorBidi"/>
          <w:color w:val="auto"/>
          <w:kern w:val="0"/>
          <w:sz w:val="28"/>
          <w:szCs w:val="28"/>
          <w:lang w:eastAsia="en-US"/>
        </w:rPr>
      </w:pPr>
      <w:r w:rsidRPr="008A765E">
        <w:rPr>
          <w:rFonts w:ascii="Times New Roman" w:eastAsiaTheme="minorHAnsi" w:hAnsi="Times New Roman" w:cstheme="minorBidi"/>
          <w:color w:val="auto"/>
          <w:kern w:val="0"/>
          <w:sz w:val="28"/>
          <w:szCs w:val="28"/>
          <w:lang w:eastAsia="en-US"/>
        </w:rPr>
        <w:t>Вскрытие всех конвертов с заявками осуществляется в один день. Объявление перерывов во время вскрытия конвертов с заявками не допускается.</w:t>
      </w:r>
    </w:p>
    <w:p w:rsidR="008A765E" w:rsidRPr="008A765E" w:rsidRDefault="008A765E" w:rsidP="00606861">
      <w:pPr>
        <w:pStyle w:val="12"/>
        <w:numPr>
          <w:ilvl w:val="1"/>
          <w:numId w:val="3"/>
        </w:numPr>
        <w:spacing w:line="240" w:lineRule="auto"/>
        <w:ind w:left="0" w:right="40" w:firstLine="709"/>
        <w:jc w:val="both"/>
        <w:rPr>
          <w:rFonts w:ascii="Times New Roman" w:eastAsiaTheme="minorHAnsi" w:hAnsi="Times New Roman" w:cstheme="minorBidi"/>
          <w:color w:val="auto"/>
          <w:kern w:val="0"/>
          <w:sz w:val="28"/>
          <w:szCs w:val="28"/>
          <w:lang w:eastAsia="en-US"/>
        </w:rPr>
      </w:pPr>
      <w:r w:rsidRPr="008A765E">
        <w:rPr>
          <w:rFonts w:ascii="Times New Roman" w:eastAsiaTheme="minorHAnsi" w:hAnsi="Times New Roman" w:cstheme="minorBidi"/>
          <w:color w:val="auto"/>
          <w:kern w:val="0"/>
          <w:sz w:val="28"/>
          <w:szCs w:val="28"/>
          <w:lang w:eastAsia="en-US"/>
        </w:rPr>
        <w:t>В случае установления факта подачи одним претендентом 2 и более заявок при условии, что поданные ранее заявки такого претендента не отозваны, все заявки этого претендента не рассматриваются.</w:t>
      </w:r>
    </w:p>
    <w:p w:rsidR="008A765E" w:rsidRPr="008A765E" w:rsidRDefault="008A765E" w:rsidP="00606861">
      <w:pPr>
        <w:pStyle w:val="12"/>
        <w:numPr>
          <w:ilvl w:val="1"/>
          <w:numId w:val="3"/>
        </w:numPr>
        <w:spacing w:line="240" w:lineRule="auto"/>
        <w:ind w:left="0" w:right="40" w:firstLine="709"/>
        <w:jc w:val="both"/>
        <w:rPr>
          <w:rFonts w:ascii="Times New Roman" w:eastAsiaTheme="minorHAnsi" w:hAnsi="Times New Roman" w:cstheme="minorBidi"/>
          <w:color w:val="auto"/>
          <w:kern w:val="0"/>
          <w:sz w:val="28"/>
          <w:szCs w:val="28"/>
          <w:lang w:eastAsia="en-US"/>
        </w:rPr>
      </w:pPr>
      <w:r w:rsidRPr="008A765E">
        <w:rPr>
          <w:rFonts w:ascii="Times New Roman" w:eastAsiaTheme="minorHAnsi" w:hAnsi="Times New Roman" w:cstheme="minorBidi"/>
          <w:color w:val="auto"/>
          <w:kern w:val="0"/>
          <w:sz w:val="28"/>
          <w:szCs w:val="28"/>
          <w:lang w:eastAsia="en-US"/>
        </w:rPr>
        <w:t>При вскрытии конвертов с заявками конкурсная комиссия объявляет полное фирменное наименование претендента, адрес ее места нахождения и основной государственный регистрационный номер юридического лица, а также заносит указанную информацию в протокол вскрытия конвертов с заявками.</w:t>
      </w:r>
    </w:p>
    <w:p w:rsidR="008A765E" w:rsidRPr="008A765E" w:rsidRDefault="008A765E" w:rsidP="00606861">
      <w:pPr>
        <w:pStyle w:val="12"/>
        <w:numPr>
          <w:ilvl w:val="1"/>
          <w:numId w:val="3"/>
        </w:numPr>
        <w:spacing w:line="240" w:lineRule="auto"/>
        <w:ind w:left="0" w:right="40" w:firstLine="709"/>
        <w:jc w:val="both"/>
        <w:rPr>
          <w:rFonts w:ascii="Times New Roman" w:eastAsiaTheme="minorHAnsi" w:hAnsi="Times New Roman" w:cstheme="minorBidi"/>
          <w:color w:val="auto"/>
          <w:kern w:val="0"/>
          <w:sz w:val="28"/>
          <w:szCs w:val="28"/>
          <w:lang w:eastAsia="en-US"/>
        </w:rPr>
      </w:pPr>
      <w:r w:rsidRPr="008A765E">
        <w:rPr>
          <w:rFonts w:ascii="Times New Roman" w:eastAsiaTheme="minorHAnsi" w:hAnsi="Times New Roman" w:cstheme="minorBidi"/>
          <w:color w:val="auto"/>
          <w:kern w:val="0"/>
          <w:sz w:val="28"/>
          <w:szCs w:val="28"/>
          <w:lang w:eastAsia="en-US"/>
        </w:rPr>
        <w:t xml:space="preserve">Протокол вскрытия конвертов с заявками подписывается всеми членами конкурсной комиссии, присутствующими на заседании конкурсной комиссии, непосредственно после вскрытия конвертов с заявками. Протокол вскрытия конвертов с заявками размещается Заказчиком на своем официальном сайте в сети </w:t>
      </w:r>
      <w:r>
        <w:rPr>
          <w:rFonts w:ascii="Times New Roman" w:eastAsiaTheme="minorHAnsi" w:hAnsi="Times New Roman" w:cstheme="minorBidi"/>
          <w:color w:val="auto"/>
          <w:kern w:val="0"/>
          <w:sz w:val="28"/>
          <w:szCs w:val="28"/>
          <w:lang w:eastAsia="en-US"/>
        </w:rPr>
        <w:t>«</w:t>
      </w:r>
      <w:r w:rsidRPr="008A765E">
        <w:rPr>
          <w:rFonts w:ascii="Times New Roman" w:eastAsiaTheme="minorHAnsi" w:hAnsi="Times New Roman" w:cstheme="minorBidi"/>
          <w:color w:val="auto"/>
          <w:kern w:val="0"/>
          <w:sz w:val="28"/>
          <w:szCs w:val="28"/>
          <w:lang w:eastAsia="en-US"/>
        </w:rPr>
        <w:t>Интернет</w:t>
      </w:r>
      <w:r>
        <w:rPr>
          <w:rFonts w:ascii="Times New Roman" w:eastAsiaTheme="minorHAnsi" w:hAnsi="Times New Roman" w:cstheme="minorBidi"/>
          <w:color w:val="auto"/>
          <w:kern w:val="0"/>
          <w:sz w:val="28"/>
          <w:szCs w:val="28"/>
          <w:lang w:eastAsia="en-US"/>
        </w:rPr>
        <w:t>»</w:t>
      </w:r>
      <w:r w:rsidRPr="008A765E">
        <w:rPr>
          <w:rFonts w:ascii="Times New Roman" w:eastAsiaTheme="minorHAnsi" w:hAnsi="Times New Roman" w:cstheme="minorBidi"/>
          <w:color w:val="auto"/>
          <w:kern w:val="0"/>
          <w:sz w:val="28"/>
          <w:szCs w:val="28"/>
          <w:lang w:eastAsia="en-US"/>
        </w:rPr>
        <w:t>, а также в государственной информационной системе жилищно-коммунального хозяйства не позднее окончания рабочего дня, следующего за днем его подписания.</w:t>
      </w:r>
    </w:p>
    <w:p w:rsidR="008A765E" w:rsidRPr="008A765E" w:rsidRDefault="008A765E" w:rsidP="00606861">
      <w:pPr>
        <w:pStyle w:val="12"/>
        <w:numPr>
          <w:ilvl w:val="1"/>
          <w:numId w:val="3"/>
        </w:numPr>
        <w:spacing w:line="240" w:lineRule="auto"/>
        <w:ind w:left="0" w:right="40" w:firstLine="709"/>
        <w:jc w:val="both"/>
        <w:rPr>
          <w:rFonts w:ascii="Times New Roman" w:eastAsiaTheme="minorHAnsi" w:hAnsi="Times New Roman" w:cstheme="minorBidi"/>
          <w:color w:val="auto"/>
          <w:kern w:val="0"/>
          <w:sz w:val="28"/>
          <w:szCs w:val="28"/>
          <w:lang w:eastAsia="en-US"/>
        </w:rPr>
      </w:pPr>
      <w:r w:rsidRPr="008A765E">
        <w:rPr>
          <w:rFonts w:ascii="Times New Roman" w:eastAsiaTheme="minorHAnsi" w:hAnsi="Times New Roman" w:cstheme="minorBidi"/>
          <w:color w:val="auto"/>
          <w:kern w:val="0"/>
          <w:sz w:val="28"/>
          <w:szCs w:val="28"/>
          <w:lang w:eastAsia="en-US"/>
        </w:rPr>
        <w:t>В случае если конкурсной комиссии не представлен ни один конверт с заявкой в связи с отсутствием поданных заявок, в протокол вскрытия конвертов с заявками вносится информация об этом и конкурс признается несостоявшимся.</w:t>
      </w:r>
    </w:p>
    <w:p w:rsidR="008A765E" w:rsidRPr="008A765E" w:rsidRDefault="008A765E" w:rsidP="00606861">
      <w:pPr>
        <w:pStyle w:val="12"/>
        <w:numPr>
          <w:ilvl w:val="1"/>
          <w:numId w:val="3"/>
        </w:numPr>
        <w:spacing w:line="240" w:lineRule="auto"/>
        <w:ind w:left="0" w:right="40" w:firstLine="709"/>
        <w:jc w:val="both"/>
        <w:rPr>
          <w:rFonts w:ascii="Times New Roman" w:eastAsiaTheme="minorHAnsi" w:hAnsi="Times New Roman" w:cstheme="minorBidi"/>
          <w:color w:val="auto"/>
          <w:kern w:val="0"/>
          <w:sz w:val="28"/>
          <w:szCs w:val="28"/>
          <w:lang w:eastAsia="en-US"/>
        </w:rPr>
      </w:pPr>
      <w:r w:rsidRPr="008A765E">
        <w:rPr>
          <w:rFonts w:ascii="Times New Roman" w:eastAsiaTheme="minorHAnsi" w:hAnsi="Times New Roman" w:cstheme="minorBidi"/>
          <w:color w:val="auto"/>
          <w:kern w:val="0"/>
          <w:sz w:val="28"/>
          <w:szCs w:val="28"/>
          <w:lang w:eastAsia="en-US"/>
        </w:rPr>
        <w:t>В случае если конкурсной комиссии представлен только один конверт с заявкой в связи с подачей в период приема заявок на участие в конкурсе единственной заявки на участие в конкурсе, такой конверт вскрывается в общем порядке, предусмотренном настоящим разделом.</w:t>
      </w:r>
    </w:p>
    <w:p w:rsidR="008A765E" w:rsidRPr="008A765E" w:rsidRDefault="008A765E" w:rsidP="00606861">
      <w:pPr>
        <w:pStyle w:val="12"/>
        <w:numPr>
          <w:ilvl w:val="1"/>
          <w:numId w:val="3"/>
        </w:numPr>
        <w:spacing w:line="240" w:lineRule="auto"/>
        <w:ind w:left="0" w:right="40" w:firstLine="709"/>
        <w:jc w:val="both"/>
        <w:rPr>
          <w:rFonts w:ascii="Times New Roman" w:eastAsiaTheme="minorHAnsi" w:hAnsi="Times New Roman" w:cstheme="minorBidi"/>
          <w:color w:val="auto"/>
          <w:kern w:val="0"/>
          <w:sz w:val="28"/>
          <w:szCs w:val="28"/>
          <w:lang w:eastAsia="en-US"/>
        </w:rPr>
      </w:pPr>
      <w:r w:rsidRPr="008A765E">
        <w:rPr>
          <w:rFonts w:ascii="Times New Roman" w:eastAsiaTheme="minorHAnsi" w:hAnsi="Times New Roman" w:cstheme="minorBidi"/>
          <w:color w:val="auto"/>
          <w:kern w:val="0"/>
          <w:sz w:val="28"/>
          <w:szCs w:val="28"/>
          <w:lang w:eastAsia="en-US"/>
        </w:rPr>
        <w:t xml:space="preserve">Конкурсная комиссия осуществляет рассмотрение заявок, в том числе единственной поданной заявки, на заседаниях конкурсной комиссии, которые проводятся в месте, день и </w:t>
      </w:r>
      <w:r w:rsidR="009B3DA2" w:rsidRPr="008A765E">
        <w:rPr>
          <w:rFonts w:ascii="Times New Roman" w:eastAsiaTheme="minorHAnsi" w:hAnsi="Times New Roman" w:cstheme="minorBidi"/>
          <w:color w:val="auto"/>
          <w:kern w:val="0"/>
          <w:sz w:val="28"/>
          <w:szCs w:val="28"/>
          <w:lang w:eastAsia="en-US"/>
        </w:rPr>
        <w:t>вовремя</w:t>
      </w:r>
      <w:r w:rsidRPr="008A765E">
        <w:rPr>
          <w:rFonts w:ascii="Times New Roman" w:eastAsiaTheme="minorHAnsi" w:hAnsi="Times New Roman" w:cstheme="minorBidi"/>
          <w:color w:val="auto"/>
          <w:kern w:val="0"/>
          <w:sz w:val="28"/>
          <w:szCs w:val="28"/>
          <w:lang w:eastAsia="en-US"/>
        </w:rPr>
        <w:t>, которые указаны в извещении о проведении конкурса.</w:t>
      </w:r>
    </w:p>
    <w:p w:rsidR="008A765E" w:rsidRPr="008A765E" w:rsidRDefault="008A765E" w:rsidP="00606861">
      <w:pPr>
        <w:pStyle w:val="12"/>
        <w:numPr>
          <w:ilvl w:val="1"/>
          <w:numId w:val="3"/>
        </w:numPr>
        <w:spacing w:line="240" w:lineRule="auto"/>
        <w:ind w:left="0" w:right="40" w:firstLine="709"/>
        <w:jc w:val="both"/>
        <w:rPr>
          <w:rFonts w:ascii="Times New Roman" w:eastAsiaTheme="minorHAnsi" w:hAnsi="Times New Roman" w:cstheme="minorBidi"/>
          <w:color w:val="auto"/>
          <w:kern w:val="0"/>
          <w:sz w:val="28"/>
          <w:szCs w:val="28"/>
          <w:lang w:eastAsia="en-US"/>
        </w:rPr>
      </w:pPr>
      <w:r w:rsidRPr="008A765E">
        <w:rPr>
          <w:rFonts w:ascii="Times New Roman" w:eastAsiaTheme="minorHAnsi" w:hAnsi="Times New Roman" w:cstheme="minorBidi"/>
          <w:color w:val="auto"/>
          <w:kern w:val="0"/>
          <w:sz w:val="28"/>
          <w:szCs w:val="28"/>
          <w:lang w:eastAsia="en-US"/>
        </w:rPr>
        <w:lastRenderedPageBreak/>
        <w:t xml:space="preserve">Срок рассмотрения и оценки заявок не может превышать 7 </w:t>
      </w:r>
      <w:r>
        <w:rPr>
          <w:rFonts w:ascii="Times New Roman" w:eastAsiaTheme="minorHAnsi" w:hAnsi="Times New Roman" w:cstheme="minorBidi"/>
          <w:color w:val="auto"/>
          <w:kern w:val="0"/>
          <w:sz w:val="28"/>
          <w:szCs w:val="28"/>
          <w:lang w:eastAsia="en-US"/>
        </w:rPr>
        <w:t xml:space="preserve">(семь) </w:t>
      </w:r>
      <w:r w:rsidRPr="008A765E">
        <w:rPr>
          <w:rFonts w:ascii="Times New Roman" w:eastAsiaTheme="minorHAnsi" w:hAnsi="Times New Roman" w:cstheme="minorBidi"/>
          <w:color w:val="auto"/>
          <w:kern w:val="0"/>
          <w:sz w:val="28"/>
          <w:szCs w:val="28"/>
          <w:lang w:eastAsia="en-US"/>
        </w:rPr>
        <w:t>рабочих дней с даты подписания протокола вскрытия конвертов с заявками.</w:t>
      </w:r>
    </w:p>
    <w:p w:rsidR="008A765E" w:rsidRPr="008A765E" w:rsidRDefault="008A765E" w:rsidP="00606861">
      <w:pPr>
        <w:pStyle w:val="12"/>
        <w:numPr>
          <w:ilvl w:val="1"/>
          <w:numId w:val="3"/>
        </w:numPr>
        <w:spacing w:line="240" w:lineRule="auto"/>
        <w:ind w:left="0" w:right="40" w:firstLine="709"/>
        <w:jc w:val="both"/>
        <w:rPr>
          <w:rFonts w:ascii="Times New Roman" w:eastAsiaTheme="minorHAnsi" w:hAnsi="Times New Roman" w:cstheme="minorBidi"/>
          <w:color w:val="auto"/>
          <w:kern w:val="0"/>
          <w:sz w:val="28"/>
          <w:szCs w:val="28"/>
          <w:lang w:eastAsia="en-US"/>
        </w:rPr>
      </w:pPr>
      <w:r w:rsidRPr="008A765E">
        <w:rPr>
          <w:rFonts w:ascii="Times New Roman" w:eastAsiaTheme="minorHAnsi" w:hAnsi="Times New Roman" w:cstheme="minorBidi"/>
          <w:color w:val="auto"/>
          <w:kern w:val="0"/>
          <w:sz w:val="28"/>
          <w:szCs w:val="28"/>
          <w:lang w:eastAsia="en-US"/>
        </w:rPr>
        <w:t>На заседаниях конкурсной комиссии при рассмотрении заявок осуществляется проверка:</w:t>
      </w:r>
    </w:p>
    <w:p w:rsidR="008A765E" w:rsidRPr="00B844D9" w:rsidRDefault="008A765E" w:rsidP="008A765E">
      <w:pPr>
        <w:pStyle w:val="12"/>
        <w:spacing w:line="240" w:lineRule="auto"/>
        <w:ind w:right="40" w:firstLine="709"/>
        <w:jc w:val="both"/>
        <w:rPr>
          <w:rFonts w:ascii="Times New Roman" w:eastAsiaTheme="minorHAnsi" w:hAnsi="Times New Roman" w:cstheme="minorBidi"/>
          <w:color w:val="auto"/>
          <w:kern w:val="0"/>
          <w:sz w:val="28"/>
          <w:szCs w:val="28"/>
          <w:lang w:eastAsia="en-US"/>
        </w:rPr>
      </w:pPr>
      <w:r w:rsidRPr="008A765E">
        <w:rPr>
          <w:rFonts w:ascii="Times New Roman" w:eastAsiaTheme="minorHAnsi" w:hAnsi="Times New Roman" w:cstheme="minorBidi"/>
          <w:color w:val="auto"/>
          <w:kern w:val="0"/>
          <w:sz w:val="28"/>
          <w:szCs w:val="28"/>
          <w:lang w:eastAsia="en-US"/>
        </w:rPr>
        <w:t xml:space="preserve">а) соответствия претендента </w:t>
      </w:r>
      <w:r w:rsidR="007B5C4E">
        <w:rPr>
          <w:rFonts w:ascii="Times New Roman" w:eastAsiaTheme="minorHAnsi" w:hAnsi="Times New Roman" w:cstheme="minorBidi"/>
          <w:color w:val="auto"/>
          <w:kern w:val="0"/>
          <w:sz w:val="28"/>
          <w:szCs w:val="28"/>
          <w:lang w:eastAsia="en-US"/>
        </w:rPr>
        <w:t>требованиям</w:t>
      </w:r>
      <w:r w:rsidRPr="008A765E">
        <w:rPr>
          <w:rFonts w:ascii="Times New Roman" w:eastAsiaTheme="minorHAnsi" w:hAnsi="Times New Roman" w:cstheme="minorBidi"/>
          <w:color w:val="auto"/>
          <w:kern w:val="0"/>
          <w:sz w:val="28"/>
          <w:szCs w:val="28"/>
          <w:lang w:eastAsia="en-US"/>
        </w:rPr>
        <w:t>, предусмотренн</w:t>
      </w:r>
      <w:r w:rsidR="007B5C4E">
        <w:rPr>
          <w:rFonts w:ascii="Times New Roman" w:eastAsiaTheme="minorHAnsi" w:hAnsi="Times New Roman" w:cstheme="minorBidi"/>
          <w:color w:val="auto"/>
          <w:kern w:val="0"/>
          <w:sz w:val="28"/>
          <w:szCs w:val="28"/>
          <w:lang w:eastAsia="en-US"/>
        </w:rPr>
        <w:t>ым</w:t>
      </w:r>
      <w:r w:rsidRPr="008A765E">
        <w:rPr>
          <w:rFonts w:ascii="Times New Roman" w:eastAsiaTheme="minorHAnsi" w:hAnsi="Times New Roman" w:cstheme="minorBidi"/>
          <w:color w:val="auto"/>
          <w:kern w:val="0"/>
          <w:sz w:val="28"/>
          <w:szCs w:val="28"/>
          <w:lang w:eastAsia="en-US"/>
        </w:rPr>
        <w:t xml:space="preserve"> </w:t>
      </w:r>
      <w:hyperlink w:anchor="Par59" w:tooltip="7. В конкурсе могут принимать участие соответствующие требованиям, установленным частью 2 статьи 176 Жилищного кодекса Российской Федерации, российские кредитные организации, в том числе российские кредитные организации, входящие в одну банковскую группу или о" w:history="1">
        <w:r w:rsidRPr="00B844D9">
          <w:rPr>
            <w:rFonts w:ascii="Times New Roman" w:eastAsiaTheme="minorHAnsi" w:hAnsi="Times New Roman" w:cstheme="minorBidi"/>
            <w:color w:val="auto"/>
            <w:kern w:val="0"/>
            <w:sz w:val="28"/>
            <w:szCs w:val="28"/>
            <w:lang w:eastAsia="en-US"/>
          </w:rPr>
          <w:t>пунктом 3.1. настоящей конкурсной документации</w:t>
        </w:r>
      </w:hyperlink>
      <w:r w:rsidRPr="00B844D9">
        <w:rPr>
          <w:rFonts w:ascii="Times New Roman" w:eastAsiaTheme="minorHAnsi" w:hAnsi="Times New Roman" w:cstheme="minorBidi"/>
          <w:color w:val="auto"/>
          <w:kern w:val="0"/>
          <w:sz w:val="28"/>
          <w:szCs w:val="28"/>
          <w:lang w:eastAsia="en-US"/>
        </w:rPr>
        <w:t>;</w:t>
      </w:r>
    </w:p>
    <w:p w:rsidR="008A765E" w:rsidRPr="00B844D9" w:rsidRDefault="008A765E" w:rsidP="008A765E">
      <w:pPr>
        <w:pStyle w:val="ConsPlusNormal"/>
        <w:ind w:firstLine="709"/>
        <w:jc w:val="both"/>
        <w:rPr>
          <w:rFonts w:ascii="Times New Roman" w:eastAsiaTheme="minorHAnsi" w:hAnsi="Times New Roman" w:cstheme="minorBidi"/>
          <w:sz w:val="28"/>
          <w:szCs w:val="28"/>
          <w:lang w:eastAsia="en-US"/>
        </w:rPr>
      </w:pPr>
      <w:r w:rsidRPr="00B844D9">
        <w:rPr>
          <w:rFonts w:ascii="Times New Roman" w:eastAsiaTheme="minorHAnsi" w:hAnsi="Times New Roman" w:cstheme="minorBidi"/>
          <w:sz w:val="28"/>
          <w:szCs w:val="28"/>
          <w:lang w:eastAsia="en-US"/>
        </w:rPr>
        <w:t xml:space="preserve">б) оформления заявки в соответствии с требованиями, предусмотренными настоящей конкурсной документации. </w:t>
      </w:r>
    </w:p>
    <w:p w:rsidR="008A765E" w:rsidRPr="00B844D9" w:rsidRDefault="008A765E" w:rsidP="00606861">
      <w:pPr>
        <w:pStyle w:val="12"/>
        <w:numPr>
          <w:ilvl w:val="1"/>
          <w:numId w:val="3"/>
        </w:numPr>
        <w:spacing w:line="240" w:lineRule="auto"/>
        <w:ind w:left="0" w:right="40" w:firstLine="709"/>
        <w:jc w:val="both"/>
        <w:rPr>
          <w:rFonts w:ascii="Times New Roman" w:eastAsiaTheme="minorHAnsi" w:hAnsi="Times New Roman" w:cstheme="minorBidi"/>
          <w:color w:val="auto"/>
          <w:kern w:val="0"/>
          <w:sz w:val="28"/>
          <w:szCs w:val="28"/>
          <w:lang w:eastAsia="en-US"/>
        </w:rPr>
      </w:pPr>
      <w:r w:rsidRPr="00B844D9">
        <w:rPr>
          <w:rFonts w:ascii="Times New Roman" w:eastAsiaTheme="minorHAnsi" w:hAnsi="Times New Roman" w:cstheme="minorBidi"/>
          <w:color w:val="auto"/>
          <w:kern w:val="0"/>
          <w:sz w:val="28"/>
          <w:szCs w:val="28"/>
          <w:lang w:eastAsia="en-US"/>
        </w:rPr>
        <w:t>На основании результатов рассмотрения заявок конкурсная комиссия принимает одно из следующих решений:</w:t>
      </w:r>
    </w:p>
    <w:p w:rsidR="008A765E" w:rsidRPr="00B844D9" w:rsidRDefault="008A765E" w:rsidP="008A765E">
      <w:pPr>
        <w:pStyle w:val="12"/>
        <w:spacing w:line="240" w:lineRule="auto"/>
        <w:ind w:right="40" w:firstLine="709"/>
        <w:jc w:val="both"/>
        <w:rPr>
          <w:rFonts w:ascii="Times New Roman" w:eastAsiaTheme="minorHAnsi" w:hAnsi="Times New Roman" w:cstheme="minorBidi"/>
          <w:color w:val="auto"/>
          <w:kern w:val="0"/>
          <w:sz w:val="28"/>
          <w:szCs w:val="28"/>
          <w:lang w:eastAsia="en-US"/>
        </w:rPr>
      </w:pPr>
      <w:r w:rsidRPr="00B844D9">
        <w:rPr>
          <w:rFonts w:ascii="Times New Roman" w:eastAsiaTheme="minorHAnsi" w:hAnsi="Times New Roman" w:cstheme="minorBidi"/>
          <w:color w:val="auto"/>
          <w:kern w:val="0"/>
          <w:sz w:val="28"/>
          <w:szCs w:val="28"/>
          <w:lang w:eastAsia="en-US"/>
        </w:rPr>
        <w:t>а) допуск претендента, подавшего заявку, к участию в конкурсе и признание его участником конкурса;</w:t>
      </w:r>
    </w:p>
    <w:p w:rsidR="008A765E" w:rsidRPr="00B844D9" w:rsidRDefault="008A765E" w:rsidP="008A765E">
      <w:pPr>
        <w:pStyle w:val="ConsPlusNormal"/>
        <w:ind w:firstLine="709"/>
        <w:jc w:val="both"/>
        <w:rPr>
          <w:rFonts w:ascii="Times New Roman" w:eastAsiaTheme="minorHAnsi" w:hAnsi="Times New Roman" w:cstheme="minorBidi"/>
          <w:sz w:val="28"/>
          <w:szCs w:val="28"/>
          <w:lang w:eastAsia="en-US"/>
        </w:rPr>
      </w:pPr>
      <w:r w:rsidRPr="00B844D9">
        <w:rPr>
          <w:rFonts w:ascii="Times New Roman" w:eastAsiaTheme="minorHAnsi" w:hAnsi="Times New Roman" w:cstheme="minorBidi"/>
          <w:sz w:val="28"/>
          <w:szCs w:val="28"/>
          <w:lang w:eastAsia="en-US"/>
        </w:rPr>
        <w:t>б) отказ в допуске претендента, подавшего заявку, к участию в конкурсе.</w:t>
      </w:r>
    </w:p>
    <w:p w:rsidR="008A765E" w:rsidRPr="00B844D9" w:rsidRDefault="008A765E" w:rsidP="00606861">
      <w:pPr>
        <w:pStyle w:val="12"/>
        <w:numPr>
          <w:ilvl w:val="1"/>
          <w:numId w:val="3"/>
        </w:numPr>
        <w:spacing w:line="240" w:lineRule="auto"/>
        <w:ind w:left="0" w:right="40" w:firstLine="709"/>
        <w:jc w:val="both"/>
        <w:rPr>
          <w:rFonts w:ascii="Times New Roman" w:eastAsiaTheme="minorHAnsi" w:hAnsi="Times New Roman" w:cstheme="minorBidi"/>
          <w:color w:val="auto"/>
          <w:kern w:val="0"/>
          <w:sz w:val="28"/>
          <w:szCs w:val="28"/>
          <w:lang w:eastAsia="en-US"/>
        </w:rPr>
      </w:pPr>
      <w:r w:rsidRPr="00B844D9">
        <w:rPr>
          <w:rFonts w:ascii="Times New Roman" w:eastAsiaTheme="minorHAnsi" w:hAnsi="Times New Roman" w:cstheme="minorBidi"/>
          <w:color w:val="auto"/>
          <w:kern w:val="0"/>
          <w:sz w:val="28"/>
          <w:szCs w:val="28"/>
          <w:lang w:eastAsia="en-US"/>
        </w:rPr>
        <w:t>Основаниями для принятия решения об отказе в допуске претендента, подавшего заявку, к участию в конкурсе являются:</w:t>
      </w:r>
    </w:p>
    <w:p w:rsidR="008A765E" w:rsidRPr="00DD719F" w:rsidRDefault="008A765E" w:rsidP="008A765E">
      <w:pPr>
        <w:pStyle w:val="ConsPlusNormal"/>
        <w:ind w:firstLine="709"/>
        <w:jc w:val="both"/>
        <w:rPr>
          <w:rFonts w:ascii="Times New Roman" w:eastAsiaTheme="minorHAnsi" w:hAnsi="Times New Roman" w:cstheme="minorBidi"/>
          <w:sz w:val="28"/>
          <w:szCs w:val="28"/>
          <w:lang w:eastAsia="en-US"/>
        </w:rPr>
      </w:pPr>
      <w:r w:rsidRPr="00B844D9">
        <w:rPr>
          <w:rFonts w:ascii="Times New Roman" w:eastAsiaTheme="minorHAnsi" w:hAnsi="Times New Roman" w:cstheme="minorBidi"/>
          <w:sz w:val="28"/>
          <w:szCs w:val="28"/>
          <w:lang w:eastAsia="en-US"/>
        </w:rPr>
        <w:t xml:space="preserve">а) несоответствие претендента </w:t>
      </w:r>
      <w:r w:rsidR="007B5C4E" w:rsidRPr="00B844D9">
        <w:rPr>
          <w:rFonts w:ascii="Times New Roman" w:eastAsiaTheme="minorHAnsi" w:hAnsi="Times New Roman" w:cstheme="minorBidi"/>
          <w:sz w:val="28"/>
          <w:szCs w:val="28"/>
          <w:lang w:eastAsia="en-US"/>
        </w:rPr>
        <w:t>требованиям</w:t>
      </w:r>
      <w:r w:rsidRPr="00B844D9">
        <w:rPr>
          <w:rFonts w:ascii="Times New Roman" w:eastAsiaTheme="minorHAnsi" w:hAnsi="Times New Roman" w:cstheme="minorBidi"/>
          <w:sz w:val="28"/>
          <w:szCs w:val="28"/>
          <w:lang w:eastAsia="en-US"/>
        </w:rPr>
        <w:t>, предусмотренн</w:t>
      </w:r>
      <w:r w:rsidR="007B5C4E" w:rsidRPr="00B844D9">
        <w:rPr>
          <w:rFonts w:ascii="Times New Roman" w:eastAsiaTheme="minorHAnsi" w:hAnsi="Times New Roman" w:cstheme="minorBidi"/>
          <w:sz w:val="28"/>
          <w:szCs w:val="28"/>
          <w:lang w:eastAsia="en-US"/>
        </w:rPr>
        <w:t>ым</w:t>
      </w:r>
      <w:r w:rsidRPr="00B844D9">
        <w:rPr>
          <w:rFonts w:ascii="Times New Roman" w:eastAsiaTheme="minorHAnsi" w:hAnsi="Times New Roman" w:cstheme="minorBidi"/>
          <w:sz w:val="28"/>
          <w:szCs w:val="28"/>
          <w:lang w:eastAsia="en-US"/>
        </w:rPr>
        <w:t xml:space="preserve"> </w:t>
      </w:r>
      <w:hyperlink w:anchor="Par59" w:tooltip="7. В конкурсе могут принимать участие соответствующие требованиям, установленным частью 2 статьи 176 Жилищного кодекса Российской Федерации, российские кредитные организации, в том числе российские кредитные организации, входящие в одну банковскую группу или о" w:history="1">
        <w:r w:rsidRPr="00DD719F">
          <w:rPr>
            <w:rFonts w:ascii="Times New Roman" w:eastAsiaTheme="minorHAnsi" w:hAnsi="Times New Roman" w:cstheme="minorBidi"/>
            <w:sz w:val="28"/>
            <w:szCs w:val="28"/>
            <w:lang w:eastAsia="en-US"/>
          </w:rPr>
          <w:t>пунктом 3.1. настоящей конкурсной документации</w:t>
        </w:r>
      </w:hyperlink>
      <w:r w:rsidRPr="00DD719F">
        <w:rPr>
          <w:rFonts w:ascii="Times New Roman" w:eastAsiaTheme="minorHAnsi" w:hAnsi="Times New Roman" w:cstheme="minorBidi"/>
          <w:sz w:val="28"/>
          <w:szCs w:val="28"/>
          <w:lang w:eastAsia="en-US"/>
        </w:rPr>
        <w:t>;</w:t>
      </w:r>
    </w:p>
    <w:p w:rsidR="008A765E" w:rsidRPr="00DD719F" w:rsidRDefault="008A765E" w:rsidP="008A765E">
      <w:pPr>
        <w:pStyle w:val="ConsPlusNormal"/>
        <w:ind w:firstLine="709"/>
        <w:jc w:val="both"/>
        <w:rPr>
          <w:rFonts w:ascii="Times New Roman" w:eastAsiaTheme="minorHAnsi" w:hAnsi="Times New Roman" w:cstheme="minorBidi"/>
          <w:sz w:val="28"/>
          <w:szCs w:val="28"/>
          <w:lang w:eastAsia="en-US"/>
        </w:rPr>
      </w:pPr>
      <w:r w:rsidRPr="00DD719F">
        <w:rPr>
          <w:rFonts w:ascii="Times New Roman" w:eastAsiaTheme="minorHAnsi" w:hAnsi="Times New Roman" w:cstheme="minorBidi"/>
          <w:sz w:val="28"/>
          <w:szCs w:val="28"/>
          <w:lang w:eastAsia="en-US"/>
        </w:rPr>
        <w:t>б) оформление заявки с нарушением требований, предусмотренных настоящей конкурсной документации;</w:t>
      </w:r>
    </w:p>
    <w:p w:rsidR="008A765E" w:rsidRPr="008A765E" w:rsidRDefault="008A765E" w:rsidP="008A765E">
      <w:pPr>
        <w:pStyle w:val="ConsPlusNormal"/>
        <w:ind w:firstLine="709"/>
        <w:jc w:val="both"/>
        <w:rPr>
          <w:rFonts w:ascii="Times New Roman" w:eastAsiaTheme="minorHAnsi" w:hAnsi="Times New Roman" w:cstheme="minorBidi"/>
          <w:sz w:val="28"/>
          <w:szCs w:val="28"/>
          <w:lang w:eastAsia="en-US"/>
        </w:rPr>
      </w:pPr>
      <w:r w:rsidRPr="00DD719F">
        <w:rPr>
          <w:rFonts w:ascii="Times New Roman" w:eastAsiaTheme="minorHAnsi" w:hAnsi="Times New Roman" w:cstheme="minorBidi"/>
          <w:sz w:val="28"/>
          <w:szCs w:val="28"/>
          <w:lang w:eastAsia="en-US"/>
        </w:rPr>
        <w:t>в) наличие подчисток и исправлений</w:t>
      </w:r>
      <w:r w:rsidRPr="008A765E">
        <w:rPr>
          <w:rFonts w:ascii="Times New Roman" w:eastAsiaTheme="minorHAnsi" w:hAnsi="Times New Roman" w:cstheme="minorBidi"/>
          <w:sz w:val="28"/>
          <w:szCs w:val="28"/>
          <w:lang w:eastAsia="en-US"/>
        </w:rPr>
        <w:t xml:space="preserve"> в заявке и прилагаемых документах, не заверенных в порядке, предусмотренном </w:t>
      </w:r>
      <w:hyperlink w:anchor="Par109" w:tooltip="31. При подготовке заявки не допускается применение факсимильных подписей. Все документы, прилагаемые к заявке, должны быть напечатаны четко, без подчисток и исправлений, за исключением исправлений, заверенных подписью руководителя российской кредитной организ" w:history="1">
        <w:r w:rsidRPr="007B5C4E">
          <w:rPr>
            <w:rFonts w:ascii="Times New Roman" w:eastAsiaTheme="minorHAnsi" w:hAnsi="Times New Roman" w:cstheme="minorBidi"/>
            <w:sz w:val="28"/>
            <w:szCs w:val="28"/>
            <w:lang w:eastAsia="en-US"/>
          </w:rPr>
          <w:t xml:space="preserve">пунктом </w:t>
        </w:r>
      </w:hyperlink>
      <w:r w:rsidR="00295D37">
        <w:rPr>
          <w:rFonts w:ascii="Times New Roman" w:eastAsiaTheme="minorHAnsi" w:hAnsi="Times New Roman" w:cstheme="minorBidi"/>
          <w:sz w:val="28"/>
          <w:szCs w:val="28"/>
          <w:lang w:eastAsia="en-US"/>
        </w:rPr>
        <w:t>6.9</w:t>
      </w:r>
      <w:r w:rsidRPr="007B5C4E">
        <w:rPr>
          <w:rFonts w:ascii="Times New Roman" w:eastAsiaTheme="minorHAnsi" w:hAnsi="Times New Roman" w:cstheme="minorBidi"/>
          <w:sz w:val="28"/>
          <w:szCs w:val="28"/>
          <w:lang w:eastAsia="en-US"/>
        </w:rPr>
        <w:t>.</w:t>
      </w:r>
      <w:r w:rsidRPr="008A765E">
        <w:rPr>
          <w:rFonts w:ascii="Times New Roman" w:eastAsiaTheme="minorHAnsi" w:hAnsi="Times New Roman" w:cstheme="minorBidi"/>
          <w:sz w:val="28"/>
          <w:szCs w:val="28"/>
          <w:lang w:eastAsia="en-US"/>
        </w:rPr>
        <w:t xml:space="preserve"> настоящей конкурсной документации;</w:t>
      </w:r>
    </w:p>
    <w:p w:rsidR="008A765E" w:rsidRPr="008A765E" w:rsidRDefault="008A765E" w:rsidP="008A765E">
      <w:pPr>
        <w:pStyle w:val="ConsPlusNormal"/>
        <w:ind w:firstLine="709"/>
        <w:jc w:val="both"/>
        <w:rPr>
          <w:rFonts w:ascii="Times New Roman" w:eastAsiaTheme="minorHAnsi" w:hAnsi="Times New Roman" w:cstheme="minorBidi"/>
          <w:sz w:val="28"/>
          <w:szCs w:val="28"/>
          <w:lang w:eastAsia="en-US"/>
        </w:rPr>
      </w:pPr>
      <w:r w:rsidRPr="008A765E">
        <w:rPr>
          <w:rFonts w:ascii="Times New Roman" w:eastAsiaTheme="minorHAnsi" w:hAnsi="Times New Roman" w:cstheme="minorBidi"/>
          <w:sz w:val="28"/>
          <w:szCs w:val="28"/>
          <w:lang w:eastAsia="en-US"/>
        </w:rPr>
        <w:t>г) выявление конкурсной комиссией при рассмотрении заявки недостоверных сведений, содержащихся в заявке и прилагаемых документах.</w:t>
      </w:r>
    </w:p>
    <w:p w:rsidR="008A765E" w:rsidRPr="008A765E" w:rsidRDefault="008A765E" w:rsidP="00606861">
      <w:pPr>
        <w:pStyle w:val="12"/>
        <w:numPr>
          <w:ilvl w:val="1"/>
          <w:numId w:val="3"/>
        </w:numPr>
        <w:spacing w:line="240" w:lineRule="auto"/>
        <w:ind w:left="0" w:right="40" w:firstLine="709"/>
        <w:jc w:val="both"/>
        <w:rPr>
          <w:rFonts w:ascii="Times New Roman" w:eastAsiaTheme="minorHAnsi" w:hAnsi="Times New Roman" w:cstheme="minorBidi"/>
          <w:color w:val="auto"/>
          <w:kern w:val="0"/>
          <w:sz w:val="28"/>
          <w:szCs w:val="28"/>
          <w:lang w:eastAsia="en-US"/>
        </w:rPr>
      </w:pPr>
      <w:r w:rsidRPr="008A765E">
        <w:rPr>
          <w:rFonts w:ascii="Times New Roman" w:eastAsiaTheme="minorHAnsi" w:hAnsi="Times New Roman" w:cstheme="minorBidi"/>
          <w:color w:val="auto"/>
          <w:kern w:val="0"/>
          <w:sz w:val="28"/>
          <w:szCs w:val="28"/>
          <w:lang w:eastAsia="en-US"/>
        </w:rPr>
        <w:t xml:space="preserve">По основаниям, не предусмотренным </w:t>
      </w:r>
      <w:hyperlink w:anchor="Par141" w:tooltip="53. Основаниями для принятия решения об отказе в допуске российской кредитной организации, подавшей заявку, к участию в конкурсе являются:" w:history="1">
        <w:r w:rsidRPr="008A765E">
          <w:rPr>
            <w:rFonts w:ascii="Times New Roman" w:eastAsiaTheme="minorHAnsi" w:hAnsi="Times New Roman" w:cstheme="minorBidi"/>
            <w:color w:val="auto"/>
            <w:kern w:val="0"/>
            <w:sz w:val="28"/>
            <w:szCs w:val="28"/>
            <w:lang w:eastAsia="en-US"/>
          </w:rPr>
          <w:t>пунктом 7.</w:t>
        </w:r>
        <w:r w:rsidR="007B5C4E">
          <w:rPr>
            <w:rFonts w:ascii="Times New Roman" w:eastAsiaTheme="minorHAnsi" w:hAnsi="Times New Roman" w:cstheme="minorBidi"/>
            <w:color w:val="auto"/>
            <w:kern w:val="0"/>
            <w:sz w:val="28"/>
            <w:szCs w:val="28"/>
            <w:lang w:eastAsia="en-US"/>
          </w:rPr>
          <w:t>1</w:t>
        </w:r>
        <w:r w:rsidR="00295D37">
          <w:rPr>
            <w:rFonts w:ascii="Times New Roman" w:eastAsiaTheme="minorHAnsi" w:hAnsi="Times New Roman" w:cstheme="minorBidi"/>
            <w:color w:val="auto"/>
            <w:kern w:val="0"/>
            <w:sz w:val="28"/>
            <w:szCs w:val="28"/>
            <w:lang w:eastAsia="en-US"/>
          </w:rPr>
          <w:t>8</w:t>
        </w:r>
        <w:r w:rsidRPr="008A765E">
          <w:rPr>
            <w:rFonts w:ascii="Times New Roman" w:eastAsiaTheme="minorHAnsi" w:hAnsi="Times New Roman" w:cstheme="minorBidi"/>
            <w:color w:val="auto"/>
            <w:kern w:val="0"/>
            <w:sz w:val="28"/>
            <w:szCs w:val="28"/>
            <w:lang w:eastAsia="en-US"/>
          </w:rPr>
          <w:t>.</w:t>
        </w:r>
      </w:hyperlink>
      <w:r w:rsidRPr="008A765E">
        <w:rPr>
          <w:rFonts w:ascii="Times New Roman" w:eastAsiaTheme="minorHAnsi" w:hAnsi="Times New Roman" w:cstheme="minorBidi"/>
          <w:color w:val="auto"/>
          <w:kern w:val="0"/>
          <w:sz w:val="28"/>
          <w:szCs w:val="28"/>
          <w:lang w:eastAsia="en-US"/>
        </w:rPr>
        <w:t xml:space="preserve"> настоящей конкурсной документации, отказ в допуске к участию в конкурсе не допускается.</w:t>
      </w:r>
    </w:p>
    <w:p w:rsidR="008A765E" w:rsidRPr="00DD719F" w:rsidRDefault="008A765E" w:rsidP="00606861">
      <w:pPr>
        <w:pStyle w:val="12"/>
        <w:numPr>
          <w:ilvl w:val="1"/>
          <w:numId w:val="3"/>
        </w:numPr>
        <w:spacing w:line="240" w:lineRule="auto"/>
        <w:ind w:left="0" w:right="40" w:firstLine="709"/>
        <w:jc w:val="both"/>
        <w:rPr>
          <w:rFonts w:ascii="Times New Roman" w:eastAsiaTheme="minorHAnsi" w:hAnsi="Times New Roman" w:cstheme="minorBidi"/>
          <w:color w:val="auto"/>
          <w:kern w:val="0"/>
          <w:sz w:val="28"/>
          <w:szCs w:val="28"/>
          <w:lang w:eastAsia="en-US"/>
        </w:rPr>
      </w:pPr>
      <w:r w:rsidRPr="008A765E">
        <w:rPr>
          <w:rFonts w:ascii="Times New Roman" w:eastAsiaTheme="minorHAnsi" w:hAnsi="Times New Roman" w:cstheme="minorBidi"/>
          <w:color w:val="auto"/>
          <w:kern w:val="0"/>
          <w:sz w:val="28"/>
          <w:szCs w:val="28"/>
          <w:lang w:eastAsia="en-US"/>
        </w:rPr>
        <w:t xml:space="preserve">На заседаниях конкурсной комиссии при рассмотрении заявок ведется протокол рассмотрения заявок, в котором содержатся сведения о каждом претенденте, подавшем заявку, результатах ее рассмотрения, включая принятое решение о допуске претендента, подавшего заявку, к участию в конкурсе и о признании его участником конкурса, а также принятое решение об отказе в допуске претендента, </w:t>
      </w:r>
      <w:r w:rsidRPr="00DD719F">
        <w:rPr>
          <w:rFonts w:ascii="Times New Roman" w:eastAsiaTheme="minorHAnsi" w:hAnsi="Times New Roman" w:cstheme="minorBidi"/>
          <w:color w:val="auto"/>
          <w:kern w:val="0"/>
          <w:sz w:val="28"/>
          <w:szCs w:val="28"/>
          <w:lang w:eastAsia="en-US"/>
        </w:rPr>
        <w:t>подавшего заявку, к участию в конкурсе с указанием оснований для принятия такого решения.</w:t>
      </w:r>
    </w:p>
    <w:p w:rsidR="008A765E" w:rsidRPr="00DD719F" w:rsidRDefault="008A765E" w:rsidP="00606861">
      <w:pPr>
        <w:pStyle w:val="12"/>
        <w:numPr>
          <w:ilvl w:val="1"/>
          <w:numId w:val="3"/>
        </w:numPr>
        <w:spacing w:line="240" w:lineRule="auto"/>
        <w:ind w:left="0" w:right="40" w:firstLine="709"/>
        <w:jc w:val="both"/>
        <w:rPr>
          <w:rFonts w:ascii="Times New Roman" w:eastAsiaTheme="minorHAnsi" w:hAnsi="Times New Roman" w:cstheme="minorBidi"/>
          <w:color w:val="auto"/>
          <w:kern w:val="0"/>
          <w:sz w:val="28"/>
          <w:szCs w:val="28"/>
          <w:lang w:eastAsia="en-US"/>
        </w:rPr>
      </w:pPr>
      <w:r w:rsidRPr="00DD719F">
        <w:rPr>
          <w:rFonts w:ascii="Times New Roman" w:eastAsiaTheme="minorHAnsi" w:hAnsi="Times New Roman" w:cstheme="minorBidi"/>
          <w:color w:val="auto"/>
          <w:kern w:val="0"/>
          <w:sz w:val="28"/>
          <w:szCs w:val="28"/>
          <w:lang w:eastAsia="en-US"/>
        </w:rPr>
        <w:t>Конкурс признается несостоявшимся в случае допуска к участию в конкурсе одного участника.</w:t>
      </w:r>
    </w:p>
    <w:p w:rsidR="008A765E" w:rsidRPr="008A765E" w:rsidRDefault="008A765E" w:rsidP="00606861">
      <w:pPr>
        <w:pStyle w:val="12"/>
        <w:numPr>
          <w:ilvl w:val="1"/>
          <w:numId w:val="3"/>
        </w:numPr>
        <w:spacing w:line="240" w:lineRule="auto"/>
        <w:ind w:left="0" w:right="40" w:firstLine="709"/>
        <w:jc w:val="both"/>
        <w:rPr>
          <w:rFonts w:ascii="Times New Roman" w:eastAsiaTheme="minorHAnsi" w:hAnsi="Times New Roman" w:cstheme="minorBidi"/>
          <w:color w:val="auto"/>
          <w:kern w:val="0"/>
          <w:sz w:val="28"/>
          <w:szCs w:val="28"/>
          <w:lang w:eastAsia="en-US"/>
        </w:rPr>
      </w:pPr>
      <w:r w:rsidRPr="008A765E">
        <w:rPr>
          <w:rFonts w:ascii="Times New Roman" w:eastAsiaTheme="minorHAnsi" w:hAnsi="Times New Roman" w:cstheme="minorBidi"/>
          <w:color w:val="auto"/>
          <w:kern w:val="0"/>
          <w:sz w:val="28"/>
          <w:szCs w:val="28"/>
          <w:lang w:eastAsia="en-US"/>
        </w:rPr>
        <w:t>Протокол рассмотрения заявок подписывается всеми присутствующими на заседании членами конкурсной комиссии.</w:t>
      </w:r>
    </w:p>
    <w:p w:rsidR="008A765E" w:rsidRPr="006B0EA1" w:rsidRDefault="008A765E" w:rsidP="006B0EA1">
      <w:pPr>
        <w:pStyle w:val="12"/>
        <w:numPr>
          <w:ilvl w:val="1"/>
          <w:numId w:val="3"/>
        </w:numPr>
        <w:spacing w:line="240" w:lineRule="auto"/>
        <w:ind w:left="0" w:right="40" w:firstLine="709"/>
        <w:jc w:val="both"/>
        <w:rPr>
          <w:rFonts w:ascii="Times New Roman" w:eastAsiaTheme="minorHAnsi" w:hAnsi="Times New Roman" w:cstheme="minorBidi"/>
          <w:color w:val="auto"/>
          <w:kern w:val="0"/>
          <w:sz w:val="28"/>
          <w:szCs w:val="28"/>
          <w:lang w:eastAsia="en-US"/>
        </w:rPr>
      </w:pPr>
      <w:r w:rsidRPr="008A765E">
        <w:rPr>
          <w:rFonts w:ascii="Times New Roman" w:eastAsiaTheme="minorHAnsi" w:hAnsi="Times New Roman" w:cstheme="minorBidi"/>
          <w:color w:val="auto"/>
          <w:kern w:val="0"/>
          <w:sz w:val="28"/>
          <w:szCs w:val="28"/>
          <w:lang w:eastAsia="en-US"/>
        </w:rPr>
        <w:t xml:space="preserve">Протокол рассмотрения заявок размещается Заказчиком на своем официальном сайте в сети </w:t>
      </w:r>
      <w:r>
        <w:rPr>
          <w:rFonts w:ascii="Times New Roman" w:eastAsiaTheme="minorHAnsi" w:hAnsi="Times New Roman" w:cstheme="minorBidi"/>
          <w:color w:val="auto"/>
          <w:kern w:val="0"/>
          <w:sz w:val="28"/>
          <w:szCs w:val="28"/>
          <w:lang w:eastAsia="en-US"/>
        </w:rPr>
        <w:t>«</w:t>
      </w:r>
      <w:r w:rsidRPr="008A765E">
        <w:rPr>
          <w:rFonts w:ascii="Times New Roman" w:eastAsiaTheme="minorHAnsi" w:hAnsi="Times New Roman" w:cstheme="minorBidi"/>
          <w:color w:val="auto"/>
          <w:kern w:val="0"/>
          <w:sz w:val="28"/>
          <w:szCs w:val="28"/>
          <w:lang w:eastAsia="en-US"/>
        </w:rPr>
        <w:t>Интернет</w:t>
      </w:r>
      <w:r>
        <w:rPr>
          <w:rFonts w:ascii="Times New Roman" w:eastAsiaTheme="minorHAnsi" w:hAnsi="Times New Roman" w:cstheme="minorBidi"/>
          <w:color w:val="auto"/>
          <w:kern w:val="0"/>
          <w:sz w:val="28"/>
          <w:szCs w:val="28"/>
          <w:lang w:eastAsia="en-US"/>
        </w:rPr>
        <w:t>»</w:t>
      </w:r>
      <w:r w:rsidR="007F609D">
        <w:rPr>
          <w:rFonts w:ascii="Times New Roman" w:eastAsiaTheme="minorHAnsi" w:hAnsi="Times New Roman" w:cstheme="minorBidi"/>
          <w:color w:val="auto"/>
          <w:kern w:val="0"/>
          <w:sz w:val="28"/>
          <w:szCs w:val="28"/>
          <w:lang w:eastAsia="en-US"/>
        </w:rPr>
        <w:t>,</w:t>
      </w:r>
      <w:r w:rsidRPr="008A765E">
        <w:rPr>
          <w:rFonts w:ascii="Times New Roman" w:eastAsiaTheme="minorHAnsi" w:hAnsi="Times New Roman" w:cstheme="minorBidi"/>
          <w:color w:val="auto"/>
          <w:kern w:val="0"/>
          <w:sz w:val="28"/>
          <w:szCs w:val="28"/>
          <w:lang w:eastAsia="en-US"/>
        </w:rPr>
        <w:t xml:space="preserve"> </w:t>
      </w:r>
      <w:r w:rsidR="006B0EA1" w:rsidRPr="006B0EA1">
        <w:rPr>
          <w:rFonts w:ascii="Times New Roman" w:eastAsiaTheme="minorHAnsi" w:hAnsi="Times New Roman" w:cstheme="minorBidi"/>
          <w:color w:val="auto"/>
          <w:kern w:val="0"/>
          <w:sz w:val="28"/>
          <w:szCs w:val="28"/>
          <w:lang w:eastAsia="en-US"/>
        </w:rPr>
        <w:t>а также в государственной информационной системе жилищно-коммунального хозяйства</w:t>
      </w:r>
      <w:r w:rsidR="006B0EA1">
        <w:rPr>
          <w:rFonts w:ascii="Times New Roman" w:eastAsiaTheme="minorHAnsi" w:hAnsi="Times New Roman" w:cstheme="minorBidi"/>
          <w:color w:val="auto"/>
          <w:kern w:val="0"/>
          <w:sz w:val="28"/>
          <w:szCs w:val="28"/>
          <w:lang w:eastAsia="en-US"/>
        </w:rPr>
        <w:t xml:space="preserve"> </w:t>
      </w:r>
      <w:r w:rsidRPr="006B0EA1">
        <w:rPr>
          <w:rFonts w:ascii="Times New Roman" w:eastAsiaTheme="minorHAnsi" w:hAnsi="Times New Roman" w:cstheme="minorBidi"/>
          <w:color w:val="auto"/>
          <w:kern w:val="0"/>
          <w:sz w:val="28"/>
          <w:szCs w:val="28"/>
          <w:lang w:eastAsia="en-US"/>
        </w:rPr>
        <w:t>не позднее окончания рабочего дня, следующего за днем его подписания.</w:t>
      </w:r>
    </w:p>
    <w:p w:rsidR="00E51E8D" w:rsidRDefault="00E51E8D" w:rsidP="00E51E8D">
      <w:pPr>
        <w:pStyle w:val="12"/>
        <w:spacing w:line="240" w:lineRule="auto"/>
        <w:ind w:left="360" w:right="40" w:firstLine="0"/>
        <w:jc w:val="both"/>
        <w:rPr>
          <w:rFonts w:ascii="Times New Roman" w:eastAsiaTheme="minorHAnsi" w:hAnsi="Times New Roman" w:cstheme="minorBidi"/>
          <w:color w:val="auto"/>
          <w:kern w:val="0"/>
          <w:sz w:val="28"/>
          <w:szCs w:val="28"/>
          <w:lang w:eastAsia="en-US"/>
        </w:rPr>
      </w:pPr>
    </w:p>
    <w:p w:rsidR="00E51E8D" w:rsidRDefault="00E51E8D" w:rsidP="00606861">
      <w:pPr>
        <w:pStyle w:val="12"/>
        <w:numPr>
          <w:ilvl w:val="0"/>
          <w:numId w:val="3"/>
        </w:numPr>
        <w:spacing w:line="240" w:lineRule="auto"/>
        <w:ind w:right="40"/>
        <w:jc w:val="center"/>
        <w:rPr>
          <w:rFonts w:ascii="Times New Roman" w:eastAsiaTheme="minorHAnsi" w:hAnsi="Times New Roman" w:cstheme="minorBidi"/>
          <w:b/>
          <w:color w:val="auto"/>
          <w:kern w:val="0"/>
          <w:sz w:val="28"/>
          <w:szCs w:val="28"/>
          <w:lang w:eastAsia="en-US"/>
        </w:rPr>
      </w:pPr>
      <w:r w:rsidRPr="00E51E8D">
        <w:rPr>
          <w:rFonts w:ascii="Times New Roman" w:eastAsiaTheme="minorHAnsi" w:hAnsi="Times New Roman" w:cstheme="minorBidi"/>
          <w:b/>
          <w:color w:val="auto"/>
          <w:kern w:val="0"/>
          <w:sz w:val="28"/>
          <w:szCs w:val="28"/>
          <w:lang w:eastAsia="en-US"/>
        </w:rPr>
        <w:t xml:space="preserve">Порядок </w:t>
      </w:r>
      <w:r w:rsidR="00DD719F">
        <w:rPr>
          <w:rFonts w:ascii="Times New Roman" w:eastAsiaTheme="minorHAnsi" w:hAnsi="Times New Roman" w:cstheme="minorBidi"/>
          <w:b/>
          <w:color w:val="auto"/>
          <w:kern w:val="0"/>
          <w:sz w:val="28"/>
          <w:szCs w:val="28"/>
          <w:lang w:eastAsia="en-US"/>
        </w:rPr>
        <w:t>определения победителя конкурса</w:t>
      </w:r>
      <w:r w:rsidRPr="00E51E8D">
        <w:rPr>
          <w:rFonts w:ascii="Times New Roman" w:eastAsiaTheme="minorHAnsi" w:hAnsi="Times New Roman" w:cstheme="minorBidi"/>
          <w:b/>
          <w:color w:val="auto"/>
          <w:kern w:val="0"/>
          <w:sz w:val="28"/>
          <w:szCs w:val="28"/>
          <w:lang w:eastAsia="en-US"/>
        </w:rPr>
        <w:t>.</w:t>
      </w:r>
    </w:p>
    <w:p w:rsidR="00E51E8D" w:rsidRPr="00E51E8D" w:rsidRDefault="00E51E8D" w:rsidP="00E51E8D">
      <w:pPr>
        <w:pStyle w:val="12"/>
        <w:spacing w:line="240" w:lineRule="auto"/>
        <w:ind w:left="360" w:right="40" w:firstLine="0"/>
        <w:jc w:val="left"/>
        <w:rPr>
          <w:rFonts w:ascii="Times New Roman" w:eastAsiaTheme="minorHAnsi" w:hAnsi="Times New Roman" w:cstheme="minorBidi"/>
          <w:b/>
          <w:color w:val="auto"/>
          <w:kern w:val="0"/>
          <w:sz w:val="28"/>
          <w:szCs w:val="28"/>
          <w:lang w:eastAsia="en-US"/>
        </w:rPr>
      </w:pPr>
    </w:p>
    <w:p w:rsidR="00F976C1" w:rsidRPr="00E51E8D" w:rsidRDefault="00E51E8D" w:rsidP="00606861">
      <w:pPr>
        <w:pStyle w:val="a3"/>
        <w:numPr>
          <w:ilvl w:val="1"/>
          <w:numId w:val="3"/>
        </w:numPr>
        <w:spacing w:after="0" w:line="240" w:lineRule="auto"/>
        <w:ind w:left="0" w:firstLine="709"/>
        <w:jc w:val="both"/>
        <w:rPr>
          <w:rFonts w:ascii="Times New Roman" w:hAnsi="Times New Roman"/>
          <w:sz w:val="28"/>
          <w:szCs w:val="28"/>
        </w:rPr>
      </w:pPr>
      <w:r w:rsidRPr="00E51E8D">
        <w:rPr>
          <w:rFonts w:ascii="Times New Roman" w:hAnsi="Times New Roman"/>
          <w:sz w:val="28"/>
          <w:szCs w:val="28"/>
        </w:rPr>
        <w:lastRenderedPageBreak/>
        <w:t>Конкурсная комиссия осуществляет оценку заявок, поданных претендентами, признанными участниками конкурса, на заседаниях конкурсной комиссии</w:t>
      </w:r>
      <w:r>
        <w:rPr>
          <w:rFonts w:ascii="Times New Roman" w:hAnsi="Times New Roman" w:cs="Times New Roman"/>
          <w:sz w:val="24"/>
          <w:szCs w:val="24"/>
        </w:rPr>
        <w:t>.</w:t>
      </w:r>
    </w:p>
    <w:p w:rsidR="00E51E8D" w:rsidRPr="00E51E8D" w:rsidRDefault="00E51E8D" w:rsidP="00606861">
      <w:pPr>
        <w:pStyle w:val="a3"/>
        <w:numPr>
          <w:ilvl w:val="1"/>
          <w:numId w:val="3"/>
        </w:numPr>
        <w:spacing w:after="0" w:line="240" w:lineRule="auto"/>
        <w:ind w:left="0" w:firstLine="709"/>
        <w:jc w:val="both"/>
        <w:rPr>
          <w:rFonts w:ascii="Times New Roman" w:hAnsi="Times New Roman"/>
          <w:sz w:val="28"/>
          <w:szCs w:val="28"/>
        </w:rPr>
      </w:pPr>
      <w:r w:rsidRPr="00E51E8D">
        <w:rPr>
          <w:rFonts w:ascii="Times New Roman" w:hAnsi="Times New Roman"/>
          <w:sz w:val="28"/>
          <w:szCs w:val="28"/>
        </w:rPr>
        <w:t xml:space="preserve">В случае если конкурс признан несостоявшимся в связи с принятием конкурсной комиссией решения о допуске к участию в конкурсе и признании участником конкурса единственного претендента, заявка этого претендента не подлежит оценке. </w:t>
      </w:r>
    </w:p>
    <w:p w:rsidR="00E51E8D" w:rsidRPr="00E51E8D" w:rsidRDefault="00E51E8D" w:rsidP="00606861">
      <w:pPr>
        <w:pStyle w:val="a3"/>
        <w:numPr>
          <w:ilvl w:val="1"/>
          <w:numId w:val="3"/>
        </w:numPr>
        <w:spacing w:after="0" w:line="240" w:lineRule="auto"/>
        <w:ind w:left="0" w:firstLine="709"/>
        <w:jc w:val="both"/>
        <w:rPr>
          <w:rFonts w:ascii="Times New Roman" w:hAnsi="Times New Roman"/>
          <w:sz w:val="28"/>
          <w:szCs w:val="28"/>
        </w:rPr>
      </w:pPr>
      <w:r w:rsidRPr="00E51E8D">
        <w:rPr>
          <w:rFonts w:ascii="Times New Roman" w:hAnsi="Times New Roman"/>
          <w:sz w:val="28"/>
          <w:szCs w:val="28"/>
        </w:rPr>
        <w:t>Конкурсная комиссия в отношении каждой заявки оценивает предложение о процентной ставке по договору банковского счета, заявленное участником конкурса для участия в конкурсе и представленное в составе заявки (далее - заявленное предложение).</w:t>
      </w:r>
    </w:p>
    <w:p w:rsidR="00E51E8D" w:rsidRPr="00E51E8D" w:rsidRDefault="00E51E8D" w:rsidP="00606861">
      <w:pPr>
        <w:pStyle w:val="a3"/>
        <w:numPr>
          <w:ilvl w:val="1"/>
          <w:numId w:val="3"/>
        </w:numPr>
        <w:spacing w:after="0" w:line="240" w:lineRule="auto"/>
        <w:ind w:left="0" w:firstLine="709"/>
        <w:jc w:val="both"/>
        <w:rPr>
          <w:rFonts w:ascii="Times New Roman" w:hAnsi="Times New Roman"/>
          <w:sz w:val="28"/>
          <w:szCs w:val="28"/>
        </w:rPr>
      </w:pPr>
      <w:r w:rsidRPr="00E51E8D">
        <w:rPr>
          <w:rFonts w:ascii="Times New Roman" w:hAnsi="Times New Roman"/>
          <w:sz w:val="28"/>
          <w:szCs w:val="28"/>
        </w:rPr>
        <w:t>Конкурсная комиссия осуществляет ранжирование заявок, исходя из заявленных предложений, с присвоением каждой заявке в конкурсе порядкового номера.</w:t>
      </w:r>
    </w:p>
    <w:p w:rsidR="00E51E8D" w:rsidRPr="00E51E8D" w:rsidRDefault="00E51E8D" w:rsidP="00606861">
      <w:pPr>
        <w:pStyle w:val="a3"/>
        <w:numPr>
          <w:ilvl w:val="1"/>
          <w:numId w:val="3"/>
        </w:numPr>
        <w:spacing w:after="0" w:line="240" w:lineRule="auto"/>
        <w:ind w:left="0" w:firstLine="709"/>
        <w:jc w:val="both"/>
        <w:rPr>
          <w:rFonts w:ascii="Times New Roman" w:hAnsi="Times New Roman"/>
          <w:sz w:val="28"/>
          <w:szCs w:val="28"/>
        </w:rPr>
      </w:pPr>
      <w:r w:rsidRPr="00E51E8D">
        <w:rPr>
          <w:rFonts w:ascii="Times New Roman" w:hAnsi="Times New Roman"/>
          <w:sz w:val="28"/>
          <w:szCs w:val="28"/>
        </w:rPr>
        <w:t>Заявке, в которой заявлены предложения о наибольшей процентной ставке по договору банковского счета, присваивается наименьший порядковый номер. В случае если несколько заявок содержат одинаковые заявленные предложения, наименьший порядковый номер присваивается той заявке, которая согласно сведениям из журнала приема заявок, подана в более раннюю дату, а при совпадении дат - в более раннее время.</w:t>
      </w:r>
    </w:p>
    <w:p w:rsidR="00E51E8D" w:rsidRPr="00E51E8D" w:rsidRDefault="00E51E8D" w:rsidP="00606861">
      <w:pPr>
        <w:pStyle w:val="a3"/>
        <w:numPr>
          <w:ilvl w:val="1"/>
          <w:numId w:val="3"/>
        </w:numPr>
        <w:spacing w:after="0" w:line="240" w:lineRule="auto"/>
        <w:ind w:left="0" w:firstLine="709"/>
        <w:jc w:val="both"/>
        <w:rPr>
          <w:rFonts w:ascii="Times New Roman" w:hAnsi="Times New Roman"/>
          <w:sz w:val="28"/>
          <w:szCs w:val="28"/>
        </w:rPr>
      </w:pPr>
      <w:r w:rsidRPr="00E51E8D">
        <w:rPr>
          <w:rFonts w:ascii="Times New Roman" w:hAnsi="Times New Roman"/>
          <w:sz w:val="28"/>
          <w:szCs w:val="28"/>
        </w:rPr>
        <w:t>Победителем конкурса признается участник конкурса, заявке которого присвоен наименьший порядковый номер.</w:t>
      </w:r>
    </w:p>
    <w:p w:rsidR="00E51E8D" w:rsidRPr="0043025B" w:rsidRDefault="00E51E8D" w:rsidP="00606861">
      <w:pPr>
        <w:pStyle w:val="a3"/>
        <w:numPr>
          <w:ilvl w:val="1"/>
          <w:numId w:val="3"/>
        </w:numPr>
        <w:spacing w:after="0" w:line="240" w:lineRule="auto"/>
        <w:ind w:left="0" w:firstLine="709"/>
        <w:jc w:val="both"/>
        <w:rPr>
          <w:rFonts w:ascii="Times New Roman" w:hAnsi="Times New Roman"/>
          <w:sz w:val="28"/>
          <w:szCs w:val="28"/>
        </w:rPr>
      </w:pPr>
      <w:r w:rsidRPr="00E51E8D">
        <w:rPr>
          <w:rFonts w:ascii="Times New Roman" w:hAnsi="Times New Roman"/>
          <w:sz w:val="28"/>
          <w:szCs w:val="28"/>
        </w:rPr>
        <w:t xml:space="preserve">Конкурсная комиссия ведет протокол отбора российской кредитной организации для открытия счетов региональным оператором, в котором содержатся сведения о месте, датах и времени заседаний конкурсной комиссии, на которых осуществлялась оценка заявок и определение победителя конкурса, об участниках конкурса, заявки которых оценивались, итоговых значениях оценок заявок, о принятом решении о присвоении заявкам порядковых номеров, принятом решении об определении победителя конкурса, а также сведения о победителе конкурса и участнике конкурса, </w:t>
      </w:r>
      <w:r w:rsidRPr="0043025B">
        <w:rPr>
          <w:rFonts w:ascii="Times New Roman" w:hAnsi="Times New Roman"/>
          <w:sz w:val="28"/>
          <w:szCs w:val="28"/>
        </w:rPr>
        <w:t>заявке которого присвоен 2-й порядковый номер (полное фирменное наименование, адрес места нахождения, основной государственный регистрационный номер юридического лица).</w:t>
      </w:r>
    </w:p>
    <w:p w:rsidR="00E51E8D" w:rsidRPr="007F609D" w:rsidRDefault="00E51E8D" w:rsidP="00606861">
      <w:pPr>
        <w:pStyle w:val="a3"/>
        <w:numPr>
          <w:ilvl w:val="1"/>
          <w:numId w:val="3"/>
        </w:numPr>
        <w:spacing w:after="0" w:line="240" w:lineRule="auto"/>
        <w:ind w:left="0" w:firstLine="709"/>
        <w:jc w:val="both"/>
        <w:rPr>
          <w:rFonts w:ascii="Times New Roman" w:hAnsi="Times New Roman"/>
          <w:sz w:val="28"/>
          <w:szCs w:val="28"/>
        </w:rPr>
      </w:pPr>
      <w:r w:rsidRPr="0043025B">
        <w:rPr>
          <w:rFonts w:ascii="Times New Roman" w:hAnsi="Times New Roman"/>
          <w:sz w:val="28"/>
          <w:szCs w:val="28"/>
        </w:rPr>
        <w:t xml:space="preserve">Протокол </w:t>
      </w:r>
      <w:r w:rsidR="0043025B" w:rsidRPr="0043025B">
        <w:rPr>
          <w:rFonts w:ascii="Times New Roman" w:hAnsi="Times New Roman"/>
          <w:sz w:val="28"/>
          <w:szCs w:val="28"/>
        </w:rPr>
        <w:t xml:space="preserve">отбора российской кредитной организации для открытия счетов региональным оператором </w:t>
      </w:r>
      <w:r w:rsidRPr="0043025B">
        <w:rPr>
          <w:rFonts w:ascii="Times New Roman" w:hAnsi="Times New Roman"/>
          <w:sz w:val="28"/>
          <w:szCs w:val="28"/>
        </w:rPr>
        <w:t xml:space="preserve">подписывается всеми присутствующими на заседании членами конкурсной </w:t>
      </w:r>
      <w:r w:rsidRPr="007F609D">
        <w:rPr>
          <w:rFonts w:ascii="Times New Roman" w:hAnsi="Times New Roman"/>
          <w:sz w:val="28"/>
          <w:szCs w:val="28"/>
        </w:rPr>
        <w:t>комиссии в день последнего заседания конкурсной комиссии, на котором осуществлялись оценка заявок и определение победителя конкурса.</w:t>
      </w:r>
    </w:p>
    <w:p w:rsidR="00E51E8D" w:rsidRPr="00E51E8D" w:rsidRDefault="00E51E8D" w:rsidP="00606861">
      <w:pPr>
        <w:pStyle w:val="a3"/>
        <w:numPr>
          <w:ilvl w:val="1"/>
          <w:numId w:val="3"/>
        </w:numPr>
        <w:spacing w:after="0" w:line="240" w:lineRule="auto"/>
        <w:ind w:left="0" w:firstLine="709"/>
        <w:jc w:val="both"/>
        <w:rPr>
          <w:rFonts w:ascii="Times New Roman" w:hAnsi="Times New Roman"/>
          <w:sz w:val="28"/>
          <w:szCs w:val="28"/>
        </w:rPr>
      </w:pPr>
      <w:r w:rsidRPr="007F609D">
        <w:rPr>
          <w:rFonts w:ascii="Times New Roman" w:hAnsi="Times New Roman"/>
          <w:sz w:val="28"/>
          <w:szCs w:val="28"/>
        </w:rPr>
        <w:t xml:space="preserve">Протокол </w:t>
      </w:r>
      <w:r w:rsidR="0043025B" w:rsidRPr="007F609D">
        <w:rPr>
          <w:rFonts w:ascii="Times New Roman" w:hAnsi="Times New Roman"/>
          <w:sz w:val="28"/>
          <w:szCs w:val="28"/>
        </w:rPr>
        <w:t xml:space="preserve">отбора российской кредитной организации для открытия счетов региональным оператором </w:t>
      </w:r>
      <w:r w:rsidRPr="007F609D">
        <w:rPr>
          <w:rFonts w:ascii="Times New Roman" w:hAnsi="Times New Roman"/>
          <w:sz w:val="28"/>
          <w:szCs w:val="28"/>
        </w:rPr>
        <w:t>размещается заказчиком на своем официальном сайте в сети "Интернет"</w:t>
      </w:r>
      <w:r w:rsidR="007F609D" w:rsidRPr="007F609D">
        <w:rPr>
          <w:rFonts w:ascii="Times New Roman" w:hAnsi="Times New Roman"/>
          <w:sz w:val="28"/>
          <w:szCs w:val="28"/>
        </w:rPr>
        <w:t>,</w:t>
      </w:r>
      <w:r w:rsidRPr="007F609D">
        <w:rPr>
          <w:rFonts w:ascii="Times New Roman" w:hAnsi="Times New Roman"/>
          <w:sz w:val="28"/>
          <w:szCs w:val="28"/>
        </w:rPr>
        <w:t xml:space="preserve"> </w:t>
      </w:r>
      <w:r w:rsidR="007F609D" w:rsidRPr="007F609D">
        <w:rPr>
          <w:rFonts w:ascii="Times New Roman" w:hAnsi="Times New Roman"/>
          <w:sz w:val="28"/>
          <w:szCs w:val="28"/>
        </w:rPr>
        <w:t xml:space="preserve">а также в государственной информационной системе жилищно-коммунального хозяйства </w:t>
      </w:r>
      <w:r w:rsidRPr="007F609D">
        <w:rPr>
          <w:rFonts w:ascii="Times New Roman" w:hAnsi="Times New Roman"/>
          <w:sz w:val="28"/>
          <w:szCs w:val="28"/>
        </w:rPr>
        <w:t>не позднее</w:t>
      </w:r>
      <w:r w:rsidRPr="0043025B">
        <w:rPr>
          <w:rFonts w:ascii="Times New Roman" w:hAnsi="Times New Roman"/>
          <w:sz w:val="28"/>
          <w:szCs w:val="28"/>
        </w:rPr>
        <w:t xml:space="preserve"> окончания рабочего дня</w:t>
      </w:r>
      <w:r w:rsidRPr="00E51E8D">
        <w:rPr>
          <w:rFonts w:ascii="Times New Roman" w:hAnsi="Times New Roman"/>
          <w:sz w:val="28"/>
          <w:szCs w:val="28"/>
        </w:rPr>
        <w:t>, следующего за днем его подписания.</w:t>
      </w:r>
    </w:p>
    <w:p w:rsidR="00E51E8D" w:rsidRPr="00E51E8D" w:rsidRDefault="00E51E8D" w:rsidP="00606861">
      <w:pPr>
        <w:pStyle w:val="a3"/>
        <w:numPr>
          <w:ilvl w:val="1"/>
          <w:numId w:val="3"/>
        </w:numPr>
        <w:spacing w:after="0" w:line="240" w:lineRule="auto"/>
        <w:ind w:left="0" w:firstLine="709"/>
        <w:jc w:val="both"/>
        <w:rPr>
          <w:rFonts w:ascii="Times New Roman" w:hAnsi="Times New Roman"/>
          <w:sz w:val="28"/>
          <w:szCs w:val="28"/>
        </w:rPr>
      </w:pPr>
      <w:r w:rsidRPr="00E51E8D">
        <w:rPr>
          <w:rFonts w:ascii="Times New Roman" w:hAnsi="Times New Roman"/>
          <w:sz w:val="28"/>
          <w:szCs w:val="28"/>
        </w:rPr>
        <w:t xml:space="preserve"> Заказчик направляет уведомление победителю конкурса, а также участнику конкурса, заявке которого присвоен 2-й порядковый номер, путем направления соответствующего письма (в том числе в форме электронного </w:t>
      </w:r>
      <w:r w:rsidRPr="00E51E8D">
        <w:rPr>
          <w:rFonts w:ascii="Times New Roman" w:hAnsi="Times New Roman"/>
          <w:sz w:val="28"/>
          <w:szCs w:val="28"/>
        </w:rPr>
        <w:lastRenderedPageBreak/>
        <w:t xml:space="preserve">документа на электронную почту) не позднее рабочего дня, следующего за днем подписания протокола </w:t>
      </w:r>
      <w:r w:rsidR="007F609D" w:rsidRPr="007F609D">
        <w:rPr>
          <w:rFonts w:ascii="Times New Roman" w:hAnsi="Times New Roman"/>
          <w:sz w:val="28"/>
          <w:szCs w:val="28"/>
        </w:rPr>
        <w:t>отбора российской кредитной организации для открытия счетов региональным оператором</w:t>
      </w:r>
      <w:r w:rsidRPr="00E51E8D">
        <w:rPr>
          <w:rFonts w:ascii="Times New Roman" w:hAnsi="Times New Roman"/>
          <w:sz w:val="28"/>
          <w:szCs w:val="28"/>
        </w:rPr>
        <w:t>.</w:t>
      </w:r>
    </w:p>
    <w:p w:rsidR="00E51E8D" w:rsidRPr="00E51E8D" w:rsidRDefault="00E51E8D" w:rsidP="00606861">
      <w:pPr>
        <w:pStyle w:val="a3"/>
        <w:numPr>
          <w:ilvl w:val="1"/>
          <w:numId w:val="3"/>
        </w:numPr>
        <w:spacing w:after="0" w:line="240" w:lineRule="auto"/>
        <w:ind w:left="0" w:firstLine="709"/>
        <w:jc w:val="both"/>
        <w:rPr>
          <w:rFonts w:ascii="Times New Roman" w:hAnsi="Times New Roman"/>
          <w:sz w:val="28"/>
          <w:szCs w:val="28"/>
        </w:rPr>
      </w:pPr>
      <w:r w:rsidRPr="00E51E8D">
        <w:rPr>
          <w:rFonts w:ascii="Times New Roman" w:hAnsi="Times New Roman"/>
          <w:sz w:val="28"/>
          <w:szCs w:val="28"/>
        </w:rPr>
        <w:t xml:space="preserve"> Любой участник конкурса имеет право обжаловать в судебном, а также в досудебном порядке действия (бездействие) заказчика либо конкурсной комиссии, если такие действия (бездействие) нарушают права и законные интересы участника конкурса.</w:t>
      </w:r>
    </w:p>
    <w:p w:rsidR="00E51E8D" w:rsidRPr="00E51E8D" w:rsidRDefault="00E51E8D" w:rsidP="00606861">
      <w:pPr>
        <w:pStyle w:val="a3"/>
        <w:numPr>
          <w:ilvl w:val="1"/>
          <w:numId w:val="3"/>
        </w:numPr>
        <w:spacing w:after="0" w:line="240" w:lineRule="auto"/>
        <w:ind w:left="0" w:firstLine="709"/>
        <w:jc w:val="both"/>
        <w:rPr>
          <w:rFonts w:ascii="Times New Roman" w:hAnsi="Times New Roman"/>
          <w:sz w:val="28"/>
          <w:szCs w:val="28"/>
        </w:rPr>
      </w:pPr>
      <w:r w:rsidRPr="00E51E8D">
        <w:rPr>
          <w:rFonts w:ascii="Times New Roman" w:hAnsi="Times New Roman"/>
          <w:sz w:val="28"/>
          <w:szCs w:val="28"/>
        </w:rPr>
        <w:t xml:space="preserve"> В досудебном порядке действия (бездействие) заказчика либо конкурсной комиссии могут быть обжалованы путем подачи участником конкурса жалобы в письменной форме в Федеральную антимонопольную службу. Обжалование действий (бездействия) Заказчика либо конкурсной комиссии в досудебном порядке не является препятствием для обжалования участником конкурса действий (бездействия) заказчика, либо конкурсной комиссии в судебном порядке.</w:t>
      </w:r>
    </w:p>
    <w:p w:rsidR="00E51E8D" w:rsidRDefault="00E51E8D" w:rsidP="00606861">
      <w:pPr>
        <w:pStyle w:val="a3"/>
        <w:numPr>
          <w:ilvl w:val="1"/>
          <w:numId w:val="3"/>
        </w:numPr>
        <w:spacing w:after="0" w:line="240" w:lineRule="auto"/>
        <w:ind w:left="0" w:firstLine="709"/>
        <w:jc w:val="both"/>
        <w:rPr>
          <w:rFonts w:ascii="Times New Roman" w:hAnsi="Times New Roman"/>
          <w:sz w:val="28"/>
          <w:szCs w:val="28"/>
        </w:rPr>
      </w:pPr>
      <w:r w:rsidRPr="00E51E8D">
        <w:rPr>
          <w:rFonts w:ascii="Times New Roman" w:hAnsi="Times New Roman"/>
          <w:sz w:val="28"/>
          <w:szCs w:val="28"/>
        </w:rPr>
        <w:t xml:space="preserve"> Результаты проведения конкурса могут быть признаны недействительными по решению суда.</w:t>
      </w:r>
    </w:p>
    <w:p w:rsidR="00E51E8D" w:rsidRDefault="00E51E8D" w:rsidP="00E51E8D">
      <w:pPr>
        <w:pStyle w:val="a3"/>
        <w:spacing w:after="0" w:line="240" w:lineRule="auto"/>
        <w:ind w:left="709"/>
        <w:jc w:val="both"/>
        <w:rPr>
          <w:rFonts w:ascii="Times New Roman" w:hAnsi="Times New Roman"/>
          <w:sz w:val="28"/>
          <w:szCs w:val="28"/>
        </w:rPr>
      </w:pPr>
    </w:p>
    <w:p w:rsidR="00E51E8D" w:rsidRDefault="00E51E8D" w:rsidP="00606861">
      <w:pPr>
        <w:pStyle w:val="a3"/>
        <w:numPr>
          <w:ilvl w:val="0"/>
          <w:numId w:val="3"/>
        </w:numPr>
        <w:spacing w:after="0" w:line="240" w:lineRule="auto"/>
        <w:jc w:val="center"/>
        <w:rPr>
          <w:rFonts w:ascii="Times New Roman" w:hAnsi="Times New Roman"/>
          <w:b/>
          <w:sz w:val="28"/>
          <w:szCs w:val="28"/>
        </w:rPr>
      </w:pPr>
      <w:r w:rsidRPr="00E51E8D">
        <w:rPr>
          <w:rFonts w:ascii="Times New Roman" w:hAnsi="Times New Roman"/>
          <w:b/>
          <w:sz w:val="28"/>
          <w:szCs w:val="28"/>
        </w:rPr>
        <w:t>Порядок заключения договора банковского счета.</w:t>
      </w:r>
    </w:p>
    <w:p w:rsidR="00A3169A" w:rsidRDefault="00A3169A" w:rsidP="00A3169A">
      <w:pPr>
        <w:pStyle w:val="a3"/>
        <w:spacing w:after="0" w:line="240" w:lineRule="auto"/>
        <w:ind w:left="360"/>
        <w:rPr>
          <w:rFonts w:ascii="Times New Roman" w:hAnsi="Times New Roman"/>
          <w:b/>
          <w:sz w:val="28"/>
          <w:szCs w:val="28"/>
        </w:rPr>
      </w:pPr>
    </w:p>
    <w:p w:rsidR="00E51E8D" w:rsidRDefault="00E51E8D" w:rsidP="00606861">
      <w:pPr>
        <w:pStyle w:val="a3"/>
        <w:numPr>
          <w:ilvl w:val="1"/>
          <w:numId w:val="3"/>
        </w:numPr>
        <w:spacing w:after="0" w:line="240" w:lineRule="auto"/>
        <w:ind w:left="0" w:firstLine="709"/>
        <w:jc w:val="both"/>
        <w:rPr>
          <w:rFonts w:ascii="Times New Roman" w:hAnsi="Times New Roman"/>
          <w:sz w:val="28"/>
          <w:szCs w:val="28"/>
        </w:rPr>
      </w:pPr>
      <w:r w:rsidRPr="00E51E8D">
        <w:rPr>
          <w:rFonts w:ascii="Times New Roman" w:hAnsi="Times New Roman"/>
          <w:sz w:val="28"/>
          <w:szCs w:val="28"/>
        </w:rPr>
        <w:t xml:space="preserve">Договор банковского счета заключается с победителем конкурса не позднее 5 </w:t>
      </w:r>
      <w:r>
        <w:rPr>
          <w:rFonts w:ascii="Times New Roman" w:hAnsi="Times New Roman"/>
          <w:sz w:val="28"/>
          <w:szCs w:val="28"/>
        </w:rPr>
        <w:t>(пят</w:t>
      </w:r>
      <w:r w:rsidR="006B0EA1">
        <w:rPr>
          <w:rFonts w:ascii="Times New Roman" w:hAnsi="Times New Roman"/>
          <w:sz w:val="28"/>
          <w:szCs w:val="28"/>
        </w:rPr>
        <w:t>и</w:t>
      </w:r>
      <w:r>
        <w:rPr>
          <w:rFonts w:ascii="Times New Roman" w:hAnsi="Times New Roman"/>
          <w:sz w:val="28"/>
          <w:szCs w:val="28"/>
        </w:rPr>
        <w:t xml:space="preserve">) </w:t>
      </w:r>
      <w:r w:rsidRPr="00E51E8D">
        <w:rPr>
          <w:rFonts w:ascii="Times New Roman" w:hAnsi="Times New Roman"/>
          <w:sz w:val="28"/>
          <w:szCs w:val="28"/>
        </w:rPr>
        <w:t xml:space="preserve">рабочих дней со дня, следующего за днем подписания протокола </w:t>
      </w:r>
      <w:r w:rsidR="007F609D" w:rsidRPr="007F609D">
        <w:rPr>
          <w:rFonts w:ascii="Times New Roman" w:hAnsi="Times New Roman"/>
          <w:sz w:val="28"/>
          <w:szCs w:val="28"/>
        </w:rPr>
        <w:t>отбора российской кредитной организации для открытия</w:t>
      </w:r>
      <w:r w:rsidR="003411C4">
        <w:rPr>
          <w:rFonts w:ascii="Times New Roman" w:hAnsi="Times New Roman"/>
          <w:sz w:val="28"/>
          <w:szCs w:val="28"/>
        </w:rPr>
        <w:t xml:space="preserve"> специальных</w:t>
      </w:r>
      <w:r w:rsidR="007F609D" w:rsidRPr="007F609D">
        <w:rPr>
          <w:rFonts w:ascii="Times New Roman" w:hAnsi="Times New Roman"/>
          <w:sz w:val="28"/>
          <w:szCs w:val="28"/>
        </w:rPr>
        <w:t xml:space="preserve"> счетов региональным оператором</w:t>
      </w:r>
      <w:r>
        <w:rPr>
          <w:rFonts w:ascii="Times New Roman" w:hAnsi="Times New Roman"/>
          <w:sz w:val="28"/>
          <w:szCs w:val="28"/>
        </w:rPr>
        <w:t>.</w:t>
      </w:r>
    </w:p>
    <w:p w:rsidR="00E51E8D" w:rsidRDefault="00A3169A" w:rsidP="00606861">
      <w:pPr>
        <w:pStyle w:val="a3"/>
        <w:numPr>
          <w:ilvl w:val="1"/>
          <w:numId w:val="3"/>
        </w:numPr>
        <w:spacing w:after="0" w:line="240" w:lineRule="auto"/>
        <w:ind w:left="0" w:firstLine="709"/>
        <w:jc w:val="both"/>
        <w:rPr>
          <w:rFonts w:ascii="Times New Roman" w:hAnsi="Times New Roman"/>
          <w:sz w:val="28"/>
          <w:szCs w:val="28"/>
        </w:rPr>
      </w:pPr>
      <w:r w:rsidRPr="00A3169A">
        <w:rPr>
          <w:rFonts w:ascii="Times New Roman" w:hAnsi="Times New Roman"/>
          <w:sz w:val="28"/>
          <w:szCs w:val="28"/>
        </w:rPr>
        <w:t>В случае отказа победителя конкурса от подписания договора банковского счета победитель признается уклонившимся от подписания договора банковского счета. В этом случае заключение банковского счета осуществляется с участником конкурса, заявке которой присвоен 2-й порядковый номер, не позднее 5 рабочих дней со дня, следующего за днем признания победителя конкурса, уклонившимся от подписания договора банковского счета</w:t>
      </w:r>
      <w:r>
        <w:rPr>
          <w:rFonts w:ascii="Times New Roman" w:hAnsi="Times New Roman"/>
          <w:sz w:val="28"/>
          <w:szCs w:val="28"/>
        </w:rPr>
        <w:t>.</w:t>
      </w:r>
    </w:p>
    <w:p w:rsidR="00CF5910" w:rsidRPr="00CF5910" w:rsidRDefault="00A3169A" w:rsidP="00606861">
      <w:pPr>
        <w:pStyle w:val="a3"/>
        <w:numPr>
          <w:ilvl w:val="1"/>
          <w:numId w:val="3"/>
        </w:numPr>
        <w:spacing w:after="0" w:line="240" w:lineRule="auto"/>
        <w:ind w:left="0" w:firstLine="709"/>
        <w:jc w:val="both"/>
        <w:rPr>
          <w:rFonts w:ascii="Times New Roman" w:hAnsi="Times New Roman"/>
          <w:sz w:val="28"/>
          <w:szCs w:val="28"/>
        </w:rPr>
      </w:pPr>
      <w:r w:rsidRPr="00CF5910">
        <w:rPr>
          <w:rFonts w:ascii="Times New Roman" w:hAnsi="Times New Roman"/>
          <w:sz w:val="28"/>
          <w:szCs w:val="28"/>
        </w:rPr>
        <w:t xml:space="preserve">Заказчик после заключения договора банковского счета обязан осуществлять контроль за соответствием победителя конкурса, с которым заключен договор банковского счета, требованиям, установленным </w:t>
      </w:r>
      <w:r w:rsidR="006B0EA1">
        <w:rPr>
          <w:rFonts w:ascii="Times New Roman" w:hAnsi="Times New Roman"/>
          <w:sz w:val="28"/>
          <w:szCs w:val="28"/>
        </w:rPr>
        <w:t>пунктом 3.1 настоящей конкурсной документации</w:t>
      </w:r>
      <w:r w:rsidRPr="00CF5910">
        <w:rPr>
          <w:rFonts w:ascii="Times New Roman" w:hAnsi="Times New Roman"/>
          <w:sz w:val="28"/>
          <w:szCs w:val="28"/>
        </w:rPr>
        <w:t>. В случае если победитель конкурса, с которым заключен договор банковского счета, перестает соответствовать указанному положению, Заказчик обязан в течение одного рабочего дня направить победителю требование о расторжении договора банковского счета в одностороннем порядке.</w:t>
      </w:r>
    </w:p>
    <w:p w:rsidR="00A3169A" w:rsidRPr="006B0EA1" w:rsidRDefault="00A3169A" w:rsidP="006B0EA1">
      <w:pPr>
        <w:pStyle w:val="a3"/>
        <w:numPr>
          <w:ilvl w:val="1"/>
          <w:numId w:val="3"/>
        </w:numPr>
        <w:ind w:left="0" w:firstLine="709"/>
        <w:jc w:val="both"/>
        <w:rPr>
          <w:rFonts w:ascii="Times New Roman" w:hAnsi="Times New Roman"/>
          <w:sz w:val="28"/>
          <w:szCs w:val="28"/>
        </w:rPr>
      </w:pPr>
      <w:r w:rsidRPr="00CF5910">
        <w:rPr>
          <w:rFonts w:ascii="Times New Roman" w:hAnsi="Times New Roman"/>
          <w:sz w:val="28"/>
          <w:szCs w:val="28"/>
        </w:rPr>
        <w:t>Информация о заключении договора банковского счета, а также о</w:t>
      </w:r>
      <w:r w:rsidR="006B0EA1">
        <w:rPr>
          <w:rFonts w:ascii="Times New Roman" w:hAnsi="Times New Roman"/>
          <w:sz w:val="28"/>
          <w:szCs w:val="28"/>
        </w:rPr>
        <w:t>б</w:t>
      </w:r>
      <w:r w:rsidRPr="00CF5910">
        <w:rPr>
          <w:rFonts w:ascii="Times New Roman" w:hAnsi="Times New Roman"/>
          <w:sz w:val="28"/>
          <w:szCs w:val="28"/>
        </w:rPr>
        <w:t xml:space="preserve"> участниках конкурса, уклонившихся от подписания договора банковского счета, размещается Заказчиком на своем официальном сайте в сети </w:t>
      </w:r>
      <w:r w:rsidR="00CF5910">
        <w:rPr>
          <w:rFonts w:ascii="Times New Roman" w:hAnsi="Times New Roman"/>
          <w:sz w:val="28"/>
          <w:szCs w:val="28"/>
        </w:rPr>
        <w:t>«</w:t>
      </w:r>
      <w:r w:rsidRPr="00CF5910">
        <w:rPr>
          <w:rFonts w:ascii="Times New Roman" w:hAnsi="Times New Roman"/>
          <w:sz w:val="28"/>
          <w:szCs w:val="28"/>
        </w:rPr>
        <w:t>Интернет</w:t>
      </w:r>
      <w:r w:rsidR="00CF5910">
        <w:rPr>
          <w:rFonts w:ascii="Times New Roman" w:hAnsi="Times New Roman"/>
          <w:sz w:val="28"/>
          <w:szCs w:val="28"/>
        </w:rPr>
        <w:t>»</w:t>
      </w:r>
      <w:r w:rsidR="006B0EA1">
        <w:rPr>
          <w:rFonts w:ascii="Times New Roman" w:hAnsi="Times New Roman"/>
          <w:sz w:val="28"/>
          <w:szCs w:val="28"/>
        </w:rPr>
        <w:t xml:space="preserve">, а </w:t>
      </w:r>
      <w:r w:rsidR="006B0EA1" w:rsidRPr="006B0EA1">
        <w:rPr>
          <w:rFonts w:ascii="Times New Roman" w:hAnsi="Times New Roman"/>
          <w:sz w:val="28"/>
          <w:szCs w:val="28"/>
        </w:rPr>
        <w:t>также в государственной информационной системе жилищно-коммунального хозяйства.</w:t>
      </w:r>
    </w:p>
    <w:p w:rsidR="00CF5910" w:rsidRDefault="00CF5910" w:rsidP="00606861">
      <w:pPr>
        <w:pStyle w:val="a3"/>
        <w:numPr>
          <w:ilvl w:val="0"/>
          <w:numId w:val="3"/>
        </w:numPr>
        <w:spacing w:after="0" w:line="240" w:lineRule="auto"/>
        <w:jc w:val="center"/>
        <w:rPr>
          <w:rFonts w:ascii="Times New Roman" w:hAnsi="Times New Roman"/>
          <w:b/>
          <w:sz w:val="28"/>
          <w:szCs w:val="28"/>
        </w:rPr>
      </w:pPr>
      <w:r>
        <w:rPr>
          <w:rFonts w:ascii="Times New Roman" w:hAnsi="Times New Roman"/>
          <w:b/>
          <w:sz w:val="28"/>
          <w:szCs w:val="28"/>
        </w:rPr>
        <w:t xml:space="preserve"> </w:t>
      </w:r>
      <w:r w:rsidRPr="00CF5910">
        <w:rPr>
          <w:rFonts w:ascii="Times New Roman" w:hAnsi="Times New Roman"/>
          <w:b/>
          <w:sz w:val="28"/>
          <w:szCs w:val="28"/>
        </w:rPr>
        <w:t>Общее регламентирование.</w:t>
      </w:r>
    </w:p>
    <w:p w:rsidR="00CF5910" w:rsidRDefault="00CF5910" w:rsidP="00CF5910">
      <w:pPr>
        <w:spacing w:after="0" w:line="240" w:lineRule="auto"/>
        <w:jc w:val="center"/>
        <w:rPr>
          <w:rFonts w:ascii="Times New Roman" w:hAnsi="Times New Roman"/>
          <w:b/>
          <w:sz w:val="28"/>
          <w:szCs w:val="28"/>
        </w:rPr>
      </w:pPr>
    </w:p>
    <w:p w:rsidR="00CF5910" w:rsidRPr="00C90640" w:rsidRDefault="00CF5910" w:rsidP="00606861">
      <w:pPr>
        <w:pStyle w:val="a3"/>
        <w:numPr>
          <w:ilvl w:val="1"/>
          <w:numId w:val="3"/>
        </w:numPr>
        <w:spacing w:after="0" w:line="240" w:lineRule="auto"/>
        <w:ind w:left="0" w:firstLine="709"/>
        <w:jc w:val="both"/>
        <w:rPr>
          <w:rFonts w:ascii="Times New Roman" w:hAnsi="Times New Roman"/>
          <w:b/>
          <w:sz w:val="28"/>
          <w:szCs w:val="28"/>
        </w:rPr>
      </w:pPr>
      <w:r>
        <w:rPr>
          <w:rFonts w:ascii="Times New Roman" w:hAnsi="Times New Roman"/>
          <w:sz w:val="28"/>
          <w:szCs w:val="28"/>
        </w:rPr>
        <w:lastRenderedPageBreak/>
        <w:t xml:space="preserve">Иные правовые регламенты, не указанные в настоящей конкурсной документации регламентированы положением, утвержденным </w:t>
      </w:r>
      <w:r w:rsidRPr="00FA7230">
        <w:rPr>
          <w:rFonts w:ascii="Times New Roman" w:hAnsi="Times New Roman"/>
          <w:sz w:val="28"/>
          <w:szCs w:val="28"/>
        </w:rPr>
        <w:t>постановлением Правительства Российской Федерации от 23 мая 2016 года № 454</w:t>
      </w:r>
      <w:r w:rsidRPr="00FA7230">
        <w:rPr>
          <w:rFonts w:ascii="Times New Roman" w:hAnsi="Times New Roman"/>
          <w:color w:val="FF0000"/>
          <w:sz w:val="28"/>
          <w:szCs w:val="28"/>
        </w:rPr>
        <w:t xml:space="preserve"> </w:t>
      </w:r>
      <w:r w:rsidRPr="00FA7230">
        <w:rPr>
          <w:rFonts w:ascii="Times New Roman" w:hAnsi="Times New Roman"/>
          <w:sz w:val="28"/>
          <w:szCs w:val="28"/>
        </w:rPr>
        <w:t>«Об утверждении Положения о проведении конкурса по отбору российских кредитных организаций для открытия счетов региональным оператором»</w:t>
      </w:r>
      <w:r>
        <w:rPr>
          <w:rFonts w:ascii="Times New Roman" w:hAnsi="Times New Roman"/>
          <w:sz w:val="28"/>
          <w:szCs w:val="28"/>
        </w:rPr>
        <w:t>.</w:t>
      </w:r>
    </w:p>
    <w:p w:rsidR="00C90640" w:rsidRPr="00CF5910" w:rsidRDefault="00C90640" w:rsidP="00C90640">
      <w:pPr>
        <w:pStyle w:val="a3"/>
        <w:spacing w:after="0" w:line="240" w:lineRule="auto"/>
        <w:ind w:left="709"/>
        <w:jc w:val="both"/>
        <w:rPr>
          <w:rFonts w:ascii="Times New Roman" w:hAnsi="Times New Roman"/>
          <w:b/>
          <w:sz w:val="28"/>
          <w:szCs w:val="28"/>
        </w:rPr>
      </w:pPr>
    </w:p>
    <w:p w:rsidR="00CF5910" w:rsidRDefault="00CF5910" w:rsidP="00606861">
      <w:pPr>
        <w:pStyle w:val="a3"/>
        <w:numPr>
          <w:ilvl w:val="0"/>
          <w:numId w:val="3"/>
        </w:numPr>
        <w:spacing w:after="0" w:line="240" w:lineRule="auto"/>
        <w:jc w:val="center"/>
        <w:rPr>
          <w:rFonts w:ascii="Times New Roman" w:hAnsi="Times New Roman"/>
          <w:b/>
          <w:sz w:val="28"/>
          <w:szCs w:val="28"/>
        </w:rPr>
      </w:pPr>
      <w:r w:rsidRPr="00CF5910">
        <w:rPr>
          <w:rFonts w:ascii="Times New Roman" w:hAnsi="Times New Roman"/>
          <w:b/>
          <w:sz w:val="28"/>
          <w:szCs w:val="28"/>
        </w:rPr>
        <w:t>Приложения:</w:t>
      </w:r>
    </w:p>
    <w:p w:rsidR="00CF5910" w:rsidRPr="00CF5910" w:rsidRDefault="00CF5910" w:rsidP="00CF5910">
      <w:pPr>
        <w:spacing w:after="0" w:line="240" w:lineRule="auto"/>
        <w:jc w:val="center"/>
        <w:rPr>
          <w:rFonts w:ascii="Times New Roman" w:hAnsi="Times New Roman"/>
          <w:b/>
          <w:sz w:val="28"/>
          <w:szCs w:val="28"/>
        </w:rPr>
      </w:pPr>
    </w:p>
    <w:p w:rsidR="00A3209F" w:rsidRPr="00A3209F" w:rsidRDefault="00683523" w:rsidP="00606861">
      <w:pPr>
        <w:pStyle w:val="12"/>
        <w:numPr>
          <w:ilvl w:val="1"/>
          <w:numId w:val="10"/>
        </w:numPr>
        <w:spacing w:line="240" w:lineRule="auto"/>
        <w:ind w:left="0" w:right="20" w:firstLine="709"/>
        <w:jc w:val="both"/>
        <w:rPr>
          <w:rFonts w:ascii="Times New Roman" w:eastAsiaTheme="minorHAnsi" w:hAnsi="Times New Roman" w:cstheme="minorBidi"/>
          <w:color w:val="auto"/>
          <w:kern w:val="0"/>
          <w:sz w:val="28"/>
          <w:szCs w:val="28"/>
          <w:lang w:eastAsia="en-US"/>
        </w:rPr>
      </w:pPr>
      <w:r w:rsidRPr="008634F5">
        <w:rPr>
          <w:rFonts w:ascii="Times New Roman" w:hAnsi="Times New Roman"/>
          <w:sz w:val="28"/>
          <w:szCs w:val="28"/>
        </w:rPr>
        <w:t xml:space="preserve">Приложение № 1 </w:t>
      </w:r>
      <w:r w:rsidR="00A3209F">
        <w:rPr>
          <w:rFonts w:ascii="Times New Roman" w:hAnsi="Times New Roman"/>
          <w:sz w:val="28"/>
          <w:szCs w:val="28"/>
        </w:rPr>
        <w:t>– Список лотов по муниципальным образованиям</w:t>
      </w:r>
    </w:p>
    <w:p w:rsidR="00CF5910" w:rsidRPr="00A3209F" w:rsidRDefault="00A3209F" w:rsidP="00A3209F">
      <w:pPr>
        <w:pStyle w:val="a3"/>
        <w:numPr>
          <w:ilvl w:val="1"/>
          <w:numId w:val="10"/>
        </w:numPr>
        <w:spacing w:after="0" w:line="240" w:lineRule="auto"/>
        <w:ind w:hanging="56"/>
        <w:rPr>
          <w:rFonts w:ascii="Times New Roman" w:eastAsia="Arial" w:hAnsi="Times New Roman" w:cs="Arial"/>
          <w:color w:val="000000"/>
          <w:kern w:val="3"/>
          <w:sz w:val="28"/>
          <w:szCs w:val="28"/>
          <w:lang w:eastAsia="ru-RU"/>
        </w:rPr>
      </w:pPr>
      <w:r w:rsidRPr="00A3209F">
        <w:rPr>
          <w:rFonts w:ascii="Times New Roman" w:eastAsia="Arial" w:hAnsi="Times New Roman" w:cs="Arial"/>
          <w:color w:val="000000"/>
          <w:kern w:val="3"/>
          <w:sz w:val="28"/>
          <w:szCs w:val="28"/>
          <w:lang w:eastAsia="ru-RU"/>
        </w:rPr>
        <w:t xml:space="preserve">Приложение № </w:t>
      </w:r>
      <w:r>
        <w:rPr>
          <w:rFonts w:ascii="Times New Roman" w:eastAsia="Arial" w:hAnsi="Times New Roman" w:cs="Arial"/>
          <w:color w:val="000000"/>
          <w:kern w:val="3"/>
          <w:sz w:val="28"/>
          <w:szCs w:val="28"/>
          <w:lang w:eastAsia="ru-RU"/>
        </w:rPr>
        <w:t>2</w:t>
      </w:r>
      <w:r w:rsidRPr="00A3209F">
        <w:rPr>
          <w:rFonts w:ascii="Times New Roman" w:eastAsia="Arial" w:hAnsi="Times New Roman" w:cs="Arial"/>
          <w:color w:val="000000"/>
          <w:kern w:val="3"/>
          <w:sz w:val="28"/>
          <w:szCs w:val="28"/>
          <w:lang w:eastAsia="ru-RU"/>
        </w:rPr>
        <w:t xml:space="preserve"> </w:t>
      </w:r>
      <w:r w:rsidR="00683523" w:rsidRPr="00A3209F">
        <w:rPr>
          <w:rFonts w:ascii="Times New Roman" w:hAnsi="Times New Roman"/>
          <w:sz w:val="28"/>
          <w:szCs w:val="28"/>
        </w:rPr>
        <w:t xml:space="preserve">– </w:t>
      </w:r>
      <w:r w:rsidR="00CF5910" w:rsidRPr="00A3209F">
        <w:rPr>
          <w:rFonts w:ascii="Times New Roman" w:hAnsi="Times New Roman"/>
          <w:sz w:val="28"/>
          <w:szCs w:val="28"/>
        </w:rPr>
        <w:t>Примерная Форма конкурсной заявки</w:t>
      </w:r>
    </w:p>
    <w:p w:rsidR="00CF5910" w:rsidRPr="00CF5910" w:rsidRDefault="00683523" w:rsidP="00A3209F">
      <w:pPr>
        <w:pStyle w:val="12"/>
        <w:numPr>
          <w:ilvl w:val="1"/>
          <w:numId w:val="10"/>
        </w:numPr>
        <w:spacing w:line="240" w:lineRule="auto"/>
        <w:ind w:left="0" w:right="20" w:firstLine="709"/>
        <w:jc w:val="both"/>
        <w:rPr>
          <w:rFonts w:ascii="Times New Roman" w:eastAsiaTheme="minorHAnsi" w:hAnsi="Times New Roman" w:cstheme="minorBidi"/>
          <w:color w:val="auto"/>
          <w:kern w:val="0"/>
          <w:sz w:val="28"/>
          <w:szCs w:val="28"/>
          <w:lang w:eastAsia="en-US"/>
        </w:rPr>
      </w:pPr>
      <w:r w:rsidRPr="008634F5">
        <w:rPr>
          <w:rFonts w:ascii="Times New Roman" w:hAnsi="Times New Roman"/>
          <w:sz w:val="28"/>
          <w:szCs w:val="28"/>
        </w:rPr>
        <w:t xml:space="preserve">Приложение № </w:t>
      </w:r>
      <w:r w:rsidR="00A3209F">
        <w:rPr>
          <w:rFonts w:ascii="Times New Roman" w:hAnsi="Times New Roman"/>
          <w:sz w:val="28"/>
          <w:szCs w:val="28"/>
        </w:rPr>
        <w:t>3</w:t>
      </w:r>
      <w:r w:rsidRPr="008634F5">
        <w:rPr>
          <w:rFonts w:ascii="Times New Roman" w:hAnsi="Times New Roman"/>
          <w:sz w:val="28"/>
          <w:szCs w:val="28"/>
        </w:rPr>
        <w:t xml:space="preserve"> – </w:t>
      </w:r>
      <w:r w:rsidR="00CF5910" w:rsidRPr="00CF5910">
        <w:rPr>
          <w:rFonts w:ascii="Times New Roman" w:eastAsiaTheme="minorHAnsi" w:hAnsi="Times New Roman" w:cstheme="minorBidi"/>
          <w:color w:val="auto"/>
          <w:kern w:val="0"/>
          <w:sz w:val="28"/>
          <w:szCs w:val="28"/>
          <w:lang w:eastAsia="en-US"/>
        </w:rPr>
        <w:t>Примерная Форма доверенности</w:t>
      </w:r>
    </w:p>
    <w:p w:rsidR="00CF5910" w:rsidRPr="00CF5910" w:rsidRDefault="00683523" w:rsidP="00606861">
      <w:pPr>
        <w:pStyle w:val="12"/>
        <w:numPr>
          <w:ilvl w:val="1"/>
          <w:numId w:val="10"/>
        </w:numPr>
        <w:spacing w:line="240" w:lineRule="auto"/>
        <w:ind w:left="0" w:right="20" w:firstLine="709"/>
        <w:jc w:val="both"/>
        <w:rPr>
          <w:rFonts w:ascii="Times New Roman" w:eastAsiaTheme="minorHAnsi" w:hAnsi="Times New Roman" w:cstheme="minorBidi"/>
          <w:color w:val="auto"/>
          <w:kern w:val="0"/>
          <w:sz w:val="28"/>
          <w:szCs w:val="28"/>
          <w:lang w:eastAsia="en-US"/>
        </w:rPr>
      </w:pPr>
      <w:r w:rsidRPr="008634F5">
        <w:rPr>
          <w:rFonts w:ascii="Times New Roman" w:hAnsi="Times New Roman"/>
          <w:sz w:val="28"/>
          <w:szCs w:val="28"/>
        </w:rPr>
        <w:t xml:space="preserve">Приложение № </w:t>
      </w:r>
      <w:r w:rsidR="00A3209F">
        <w:rPr>
          <w:rFonts w:ascii="Times New Roman" w:hAnsi="Times New Roman"/>
          <w:sz w:val="28"/>
          <w:szCs w:val="28"/>
        </w:rPr>
        <w:t>4</w:t>
      </w:r>
      <w:r w:rsidRPr="008634F5">
        <w:rPr>
          <w:rFonts w:ascii="Times New Roman" w:hAnsi="Times New Roman"/>
          <w:sz w:val="28"/>
          <w:szCs w:val="28"/>
        </w:rPr>
        <w:t xml:space="preserve"> – </w:t>
      </w:r>
      <w:r w:rsidR="00CF5910" w:rsidRPr="00CF5910">
        <w:rPr>
          <w:rFonts w:ascii="Times New Roman" w:eastAsiaTheme="minorHAnsi" w:hAnsi="Times New Roman" w:cstheme="minorBidi"/>
          <w:color w:val="auto"/>
          <w:kern w:val="0"/>
          <w:sz w:val="28"/>
          <w:szCs w:val="28"/>
          <w:lang w:eastAsia="en-US"/>
        </w:rPr>
        <w:t>Примерная Форма описи документов</w:t>
      </w:r>
    </w:p>
    <w:p w:rsidR="00CF5910" w:rsidRPr="00CF5910" w:rsidRDefault="00683523" w:rsidP="00606861">
      <w:pPr>
        <w:pStyle w:val="12"/>
        <w:numPr>
          <w:ilvl w:val="1"/>
          <w:numId w:val="10"/>
        </w:numPr>
        <w:spacing w:line="240" w:lineRule="auto"/>
        <w:ind w:left="0" w:right="20" w:firstLine="709"/>
        <w:jc w:val="both"/>
        <w:rPr>
          <w:rFonts w:ascii="Times New Roman" w:eastAsiaTheme="minorHAnsi" w:hAnsi="Times New Roman" w:cstheme="minorBidi"/>
          <w:color w:val="auto"/>
          <w:kern w:val="0"/>
          <w:sz w:val="28"/>
          <w:szCs w:val="28"/>
          <w:lang w:eastAsia="en-US"/>
        </w:rPr>
      </w:pPr>
      <w:r w:rsidRPr="008634F5">
        <w:rPr>
          <w:rFonts w:ascii="Times New Roman" w:hAnsi="Times New Roman"/>
          <w:sz w:val="28"/>
          <w:szCs w:val="28"/>
        </w:rPr>
        <w:t xml:space="preserve">Приложение № </w:t>
      </w:r>
      <w:r w:rsidR="00A3209F">
        <w:rPr>
          <w:rFonts w:ascii="Times New Roman" w:hAnsi="Times New Roman"/>
          <w:sz w:val="28"/>
          <w:szCs w:val="28"/>
        </w:rPr>
        <w:t>5</w:t>
      </w:r>
      <w:r w:rsidRPr="008634F5">
        <w:rPr>
          <w:rFonts w:ascii="Times New Roman" w:hAnsi="Times New Roman"/>
          <w:sz w:val="28"/>
          <w:szCs w:val="28"/>
        </w:rPr>
        <w:t xml:space="preserve"> – </w:t>
      </w:r>
      <w:r w:rsidR="00CF5910" w:rsidRPr="00CF5910">
        <w:rPr>
          <w:rFonts w:ascii="Times New Roman" w:eastAsiaTheme="minorHAnsi" w:hAnsi="Times New Roman" w:cstheme="minorBidi"/>
          <w:color w:val="auto"/>
          <w:kern w:val="0"/>
          <w:sz w:val="28"/>
          <w:szCs w:val="28"/>
          <w:lang w:eastAsia="en-US"/>
        </w:rPr>
        <w:t>Примерная Форма уведомления об отзыве заявки</w:t>
      </w:r>
    </w:p>
    <w:p w:rsidR="00CF5910" w:rsidRDefault="00683523" w:rsidP="00606861">
      <w:pPr>
        <w:pStyle w:val="12"/>
        <w:numPr>
          <w:ilvl w:val="1"/>
          <w:numId w:val="10"/>
        </w:numPr>
        <w:spacing w:line="240" w:lineRule="auto"/>
        <w:ind w:left="0" w:right="20" w:firstLine="709"/>
        <w:jc w:val="both"/>
        <w:rPr>
          <w:rFonts w:ascii="Times New Roman" w:eastAsiaTheme="minorHAnsi" w:hAnsi="Times New Roman" w:cstheme="minorBidi"/>
          <w:color w:val="auto"/>
          <w:kern w:val="0"/>
          <w:sz w:val="28"/>
          <w:szCs w:val="28"/>
          <w:lang w:eastAsia="en-US"/>
        </w:rPr>
      </w:pPr>
      <w:r w:rsidRPr="008634F5">
        <w:rPr>
          <w:rFonts w:ascii="Times New Roman" w:hAnsi="Times New Roman"/>
          <w:sz w:val="28"/>
          <w:szCs w:val="28"/>
        </w:rPr>
        <w:t xml:space="preserve">Приложение № </w:t>
      </w:r>
      <w:r w:rsidR="00A3209F">
        <w:rPr>
          <w:rFonts w:ascii="Times New Roman" w:hAnsi="Times New Roman"/>
          <w:sz w:val="28"/>
          <w:szCs w:val="28"/>
        </w:rPr>
        <w:t>6</w:t>
      </w:r>
      <w:r w:rsidRPr="008634F5">
        <w:rPr>
          <w:rFonts w:ascii="Times New Roman" w:hAnsi="Times New Roman"/>
          <w:sz w:val="28"/>
          <w:szCs w:val="28"/>
        </w:rPr>
        <w:t xml:space="preserve"> – </w:t>
      </w:r>
      <w:r w:rsidR="00CF5910" w:rsidRPr="00CF5910">
        <w:rPr>
          <w:rFonts w:ascii="Times New Roman" w:eastAsiaTheme="minorHAnsi" w:hAnsi="Times New Roman" w:cstheme="minorBidi"/>
          <w:color w:val="auto"/>
          <w:kern w:val="0"/>
          <w:sz w:val="28"/>
          <w:szCs w:val="28"/>
          <w:lang w:eastAsia="en-US"/>
        </w:rPr>
        <w:t>Проект договора банковского счета</w:t>
      </w:r>
    </w:p>
    <w:p w:rsidR="00C90640" w:rsidRDefault="00C90640" w:rsidP="00C90640">
      <w:pPr>
        <w:pStyle w:val="12"/>
        <w:spacing w:line="240" w:lineRule="auto"/>
        <w:ind w:right="20" w:firstLine="0"/>
        <w:jc w:val="both"/>
        <w:rPr>
          <w:rFonts w:ascii="Times New Roman" w:eastAsiaTheme="minorHAnsi" w:hAnsi="Times New Roman" w:cstheme="minorBidi"/>
          <w:color w:val="auto"/>
          <w:kern w:val="0"/>
          <w:sz w:val="28"/>
          <w:szCs w:val="28"/>
          <w:lang w:eastAsia="en-US"/>
        </w:rPr>
      </w:pPr>
    </w:p>
    <w:p w:rsidR="00C90640" w:rsidRDefault="00C90640" w:rsidP="00C90640">
      <w:pPr>
        <w:pStyle w:val="12"/>
        <w:spacing w:line="240" w:lineRule="auto"/>
        <w:ind w:right="20" w:firstLine="0"/>
        <w:jc w:val="both"/>
        <w:rPr>
          <w:rFonts w:ascii="Times New Roman" w:eastAsiaTheme="minorHAnsi" w:hAnsi="Times New Roman" w:cstheme="minorBidi"/>
          <w:color w:val="auto"/>
          <w:kern w:val="0"/>
          <w:sz w:val="28"/>
          <w:szCs w:val="28"/>
          <w:lang w:eastAsia="en-US"/>
        </w:rPr>
      </w:pPr>
    </w:p>
    <w:p w:rsidR="00C90640" w:rsidRDefault="00C90640" w:rsidP="00C90640">
      <w:pPr>
        <w:pStyle w:val="12"/>
        <w:spacing w:line="240" w:lineRule="auto"/>
        <w:ind w:right="20" w:firstLine="0"/>
        <w:jc w:val="both"/>
        <w:rPr>
          <w:rFonts w:ascii="Times New Roman" w:eastAsiaTheme="minorHAnsi" w:hAnsi="Times New Roman" w:cstheme="minorBidi"/>
          <w:color w:val="auto"/>
          <w:kern w:val="0"/>
          <w:sz w:val="28"/>
          <w:szCs w:val="28"/>
          <w:lang w:eastAsia="en-US"/>
        </w:rPr>
      </w:pPr>
    </w:p>
    <w:p w:rsidR="00C90640" w:rsidRDefault="00C90640" w:rsidP="00C90640">
      <w:pPr>
        <w:pStyle w:val="12"/>
        <w:spacing w:line="240" w:lineRule="auto"/>
        <w:ind w:right="20" w:firstLine="0"/>
        <w:jc w:val="both"/>
        <w:rPr>
          <w:rFonts w:ascii="Times New Roman" w:eastAsiaTheme="minorHAnsi" w:hAnsi="Times New Roman" w:cstheme="minorBidi"/>
          <w:color w:val="auto"/>
          <w:kern w:val="0"/>
          <w:sz w:val="28"/>
          <w:szCs w:val="28"/>
          <w:lang w:eastAsia="en-US"/>
        </w:rPr>
      </w:pPr>
    </w:p>
    <w:p w:rsidR="00194632" w:rsidRDefault="00194632" w:rsidP="00C90640">
      <w:pPr>
        <w:pStyle w:val="afa"/>
        <w:jc w:val="right"/>
        <w:rPr>
          <w:i/>
          <w:sz w:val="27"/>
          <w:szCs w:val="27"/>
        </w:rPr>
      </w:pPr>
    </w:p>
    <w:p w:rsidR="00194632" w:rsidRDefault="00194632" w:rsidP="00C90640">
      <w:pPr>
        <w:pStyle w:val="afa"/>
        <w:jc w:val="right"/>
        <w:rPr>
          <w:i/>
          <w:sz w:val="27"/>
          <w:szCs w:val="27"/>
        </w:rPr>
      </w:pPr>
    </w:p>
    <w:p w:rsidR="00194632" w:rsidRDefault="00194632" w:rsidP="00C90640">
      <w:pPr>
        <w:pStyle w:val="afa"/>
        <w:jc w:val="right"/>
        <w:rPr>
          <w:i/>
          <w:sz w:val="27"/>
          <w:szCs w:val="27"/>
        </w:rPr>
      </w:pPr>
    </w:p>
    <w:p w:rsidR="00194632" w:rsidRDefault="00194632" w:rsidP="00C90640">
      <w:pPr>
        <w:pStyle w:val="afa"/>
        <w:jc w:val="right"/>
        <w:rPr>
          <w:i/>
          <w:sz w:val="27"/>
          <w:szCs w:val="27"/>
        </w:rPr>
      </w:pPr>
    </w:p>
    <w:p w:rsidR="00194632" w:rsidRDefault="00194632" w:rsidP="00C90640">
      <w:pPr>
        <w:pStyle w:val="afa"/>
        <w:jc w:val="right"/>
        <w:rPr>
          <w:i/>
          <w:sz w:val="27"/>
          <w:szCs w:val="27"/>
        </w:rPr>
      </w:pPr>
    </w:p>
    <w:p w:rsidR="00194632" w:rsidRDefault="00194632" w:rsidP="00C90640">
      <w:pPr>
        <w:pStyle w:val="afa"/>
        <w:jc w:val="right"/>
        <w:rPr>
          <w:i/>
          <w:sz w:val="27"/>
          <w:szCs w:val="27"/>
        </w:rPr>
      </w:pPr>
    </w:p>
    <w:p w:rsidR="00194632" w:rsidRDefault="00194632" w:rsidP="00C90640">
      <w:pPr>
        <w:pStyle w:val="afa"/>
        <w:jc w:val="right"/>
        <w:rPr>
          <w:i/>
          <w:sz w:val="27"/>
          <w:szCs w:val="27"/>
        </w:rPr>
      </w:pPr>
    </w:p>
    <w:p w:rsidR="00194632" w:rsidRDefault="00194632" w:rsidP="00C90640">
      <w:pPr>
        <w:pStyle w:val="afa"/>
        <w:jc w:val="right"/>
        <w:rPr>
          <w:i/>
          <w:sz w:val="27"/>
          <w:szCs w:val="27"/>
        </w:rPr>
      </w:pPr>
    </w:p>
    <w:p w:rsidR="00194632" w:rsidRDefault="00194632" w:rsidP="00C90640">
      <w:pPr>
        <w:pStyle w:val="afa"/>
        <w:jc w:val="right"/>
        <w:rPr>
          <w:i/>
          <w:sz w:val="27"/>
          <w:szCs w:val="27"/>
        </w:rPr>
      </w:pPr>
    </w:p>
    <w:p w:rsidR="00194632" w:rsidRDefault="00194632" w:rsidP="00C90640">
      <w:pPr>
        <w:pStyle w:val="afa"/>
        <w:jc w:val="right"/>
        <w:rPr>
          <w:i/>
          <w:sz w:val="27"/>
          <w:szCs w:val="27"/>
        </w:rPr>
      </w:pPr>
    </w:p>
    <w:p w:rsidR="007F609D" w:rsidRDefault="007F609D" w:rsidP="00C90640">
      <w:pPr>
        <w:pStyle w:val="afa"/>
        <w:jc w:val="right"/>
        <w:rPr>
          <w:i/>
          <w:sz w:val="27"/>
          <w:szCs w:val="27"/>
        </w:rPr>
      </w:pPr>
    </w:p>
    <w:p w:rsidR="007F609D" w:rsidRDefault="007F609D" w:rsidP="00C90640">
      <w:pPr>
        <w:pStyle w:val="afa"/>
        <w:jc w:val="right"/>
        <w:rPr>
          <w:i/>
          <w:sz w:val="27"/>
          <w:szCs w:val="27"/>
        </w:rPr>
      </w:pPr>
    </w:p>
    <w:p w:rsidR="007F609D" w:rsidRDefault="007F609D" w:rsidP="00C90640">
      <w:pPr>
        <w:pStyle w:val="afa"/>
        <w:jc w:val="right"/>
        <w:rPr>
          <w:i/>
          <w:sz w:val="27"/>
          <w:szCs w:val="27"/>
        </w:rPr>
      </w:pPr>
    </w:p>
    <w:p w:rsidR="007F609D" w:rsidRDefault="007F609D" w:rsidP="00C90640">
      <w:pPr>
        <w:pStyle w:val="afa"/>
        <w:jc w:val="right"/>
        <w:rPr>
          <w:i/>
          <w:sz w:val="27"/>
          <w:szCs w:val="27"/>
        </w:rPr>
      </w:pPr>
    </w:p>
    <w:p w:rsidR="007F609D" w:rsidRDefault="007F609D" w:rsidP="00C90640">
      <w:pPr>
        <w:pStyle w:val="afa"/>
        <w:jc w:val="right"/>
        <w:rPr>
          <w:i/>
          <w:sz w:val="27"/>
          <w:szCs w:val="27"/>
        </w:rPr>
      </w:pPr>
    </w:p>
    <w:p w:rsidR="007F609D" w:rsidRDefault="007F609D" w:rsidP="00C90640">
      <w:pPr>
        <w:pStyle w:val="afa"/>
        <w:jc w:val="right"/>
        <w:rPr>
          <w:i/>
          <w:sz w:val="27"/>
          <w:szCs w:val="27"/>
        </w:rPr>
      </w:pPr>
    </w:p>
    <w:p w:rsidR="007F609D" w:rsidRDefault="007F609D" w:rsidP="00C90640">
      <w:pPr>
        <w:pStyle w:val="afa"/>
        <w:jc w:val="right"/>
        <w:rPr>
          <w:i/>
          <w:sz w:val="27"/>
          <w:szCs w:val="27"/>
        </w:rPr>
      </w:pPr>
    </w:p>
    <w:p w:rsidR="007F609D" w:rsidRDefault="007F609D" w:rsidP="00C90640">
      <w:pPr>
        <w:pStyle w:val="afa"/>
        <w:jc w:val="right"/>
        <w:rPr>
          <w:i/>
          <w:sz w:val="27"/>
          <w:szCs w:val="27"/>
        </w:rPr>
      </w:pPr>
    </w:p>
    <w:p w:rsidR="007F609D" w:rsidRDefault="007F609D" w:rsidP="00C90640">
      <w:pPr>
        <w:pStyle w:val="afa"/>
        <w:jc w:val="right"/>
        <w:rPr>
          <w:i/>
          <w:sz w:val="27"/>
          <w:szCs w:val="27"/>
        </w:rPr>
      </w:pPr>
    </w:p>
    <w:p w:rsidR="007F609D" w:rsidRDefault="007F609D" w:rsidP="00C90640">
      <w:pPr>
        <w:pStyle w:val="afa"/>
        <w:jc w:val="right"/>
        <w:rPr>
          <w:i/>
          <w:sz w:val="27"/>
          <w:szCs w:val="27"/>
        </w:rPr>
      </w:pPr>
    </w:p>
    <w:p w:rsidR="007F609D" w:rsidRDefault="007F609D" w:rsidP="00C90640">
      <w:pPr>
        <w:pStyle w:val="afa"/>
        <w:jc w:val="right"/>
        <w:rPr>
          <w:i/>
          <w:sz w:val="27"/>
          <w:szCs w:val="27"/>
        </w:rPr>
      </w:pPr>
    </w:p>
    <w:p w:rsidR="007F609D" w:rsidRDefault="007F609D" w:rsidP="00C90640">
      <w:pPr>
        <w:pStyle w:val="afa"/>
        <w:jc w:val="right"/>
        <w:rPr>
          <w:i/>
          <w:sz w:val="27"/>
          <w:szCs w:val="27"/>
        </w:rPr>
      </w:pPr>
    </w:p>
    <w:p w:rsidR="007F609D" w:rsidRDefault="007F609D" w:rsidP="00C90640">
      <w:pPr>
        <w:pStyle w:val="afa"/>
        <w:jc w:val="right"/>
        <w:rPr>
          <w:i/>
          <w:sz w:val="27"/>
          <w:szCs w:val="27"/>
        </w:rPr>
      </w:pPr>
    </w:p>
    <w:p w:rsidR="007F609D" w:rsidRDefault="007F609D" w:rsidP="00C90640">
      <w:pPr>
        <w:pStyle w:val="afa"/>
        <w:jc w:val="right"/>
        <w:rPr>
          <w:i/>
          <w:sz w:val="27"/>
          <w:szCs w:val="27"/>
        </w:rPr>
      </w:pPr>
    </w:p>
    <w:p w:rsidR="007F609D" w:rsidRDefault="007F609D" w:rsidP="00C90640">
      <w:pPr>
        <w:pStyle w:val="afa"/>
        <w:jc w:val="right"/>
        <w:rPr>
          <w:i/>
          <w:sz w:val="27"/>
          <w:szCs w:val="27"/>
        </w:rPr>
      </w:pPr>
    </w:p>
    <w:p w:rsidR="007F609D" w:rsidRDefault="007F609D" w:rsidP="00C90640">
      <w:pPr>
        <w:pStyle w:val="afa"/>
        <w:jc w:val="right"/>
        <w:rPr>
          <w:i/>
          <w:sz w:val="27"/>
          <w:szCs w:val="27"/>
        </w:rPr>
      </w:pPr>
    </w:p>
    <w:p w:rsidR="007F609D" w:rsidRDefault="007F609D" w:rsidP="00C90640">
      <w:pPr>
        <w:pStyle w:val="afa"/>
        <w:jc w:val="right"/>
        <w:rPr>
          <w:i/>
          <w:sz w:val="27"/>
          <w:szCs w:val="27"/>
        </w:rPr>
      </w:pPr>
    </w:p>
    <w:p w:rsidR="007F609D" w:rsidRDefault="007F609D" w:rsidP="00C90640">
      <w:pPr>
        <w:pStyle w:val="afa"/>
        <w:jc w:val="right"/>
        <w:rPr>
          <w:i/>
          <w:sz w:val="27"/>
          <w:szCs w:val="27"/>
        </w:rPr>
      </w:pPr>
    </w:p>
    <w:p w:rsidR="00574602" w:rsidRPr="000E2CAA" w:rsidRDefault="00574602" w:rsidP="00574602">
      <w:pPr>
        <w:pStyle w:val="afa"/>
        <w:jc w:val="right"/>
        <w:rPr>
          <w:i/>
          <w:sz w:val="27"/>
          <w:szCs w:val="27"/>
        </w:rPr>
      </w:pPr>
      <w:r w:rsidRPr="000E2CAA">
        <w:rPr>
          <w:i/>
          <w:sz w:val="27"/>
          <w:szCs w:val="27"/>
        </w:rPr>
        <w:lastRenderedPageBreak/>
        <w:t xml:space="preserve">Приложение № 1 к Конкурсной документации </w:t>
      </w:r>
    </w:p>
    <w:p w:rsidR="00CD3C05" w:rsidRDefault="00CD3C05" w:rsidP="00CD3C05">
      <w:pPr>
        <w:pStyle w:val="afa"/>
        <w:jc w:val="right"/>
        <w:rPr>
          <w:color w:val="000000" w:themeColor="text1"/>
        </w:rPr>
      </w:pPr>
    </w:p>
    <w:tbl>
      <w:tblPr>
        <w:tblW w:w="10208" w:type="dxa"/>
        <w:tblLook w:val="04A0" w:firstRow="1" w:lastRow="0" w:firstColumn="1" w:lastColumn="0" w:noHBand="0" w:noVBand="1"/>
      </w:tblPr>
      <w:tblGrid>
        <w:gridCol w:w="797"/>
        <w:gridCol w:w="6122"/>
        <w:gridCol w:w="1872"/>
        <w:gridCol w:w="1417"/>
      </w:tblGrid>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п/п</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Адрес дома</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Общая площадь помещений (по ЛС), м²</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Количество ЛС</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Волгоград, пер. Аэропортовский, д. 8</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5 980,00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112,00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Волгоград, пр-кт им. В.И.Ленина, д. 5</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7 616,10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104,00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Волгоград, пр-кт им. В.И.Ленина, д. 68</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2 106,50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50,00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Волгоград, пр-кт им. В.И.Ленина, д. 70</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2 098,90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51,00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Волгоград, пр-кт им. В.И.Ленина, д. 70А</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2 146,20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51,00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Волгоград, ул. 35-й Гвардейской, д. 1КОРП.1</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2 375,58</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54,00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Волгоград, ул. 39-й Гвардейской, д. 20</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5 685,30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108,00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Волгоград, ул. 39-й Гвардейской, д. 22</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3 863,50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72,00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Волгоград, ул. 39-й Гвардейской, д. 24</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10 542,30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182,00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Волгоград, ул. 4-х связистов, д. 25Б</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4 127,10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102,00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Волгоград, ул. 40 лет ВЛКСМ, д. 22</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1 398,56</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25,00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Волгоград, ул. 50-летия ВЛКСМ, д. 2</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5 615,08</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115,00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13</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Волгоград, ул. 51-й Гвардейской, д. 8</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3 354,80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70,00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14</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Волгоград, ул. 51-й Гвардейской, д. 52</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5 706,60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109,00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15</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Волгоград, ул. 64-й Армии, д. 59</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10 430,10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194,00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16</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Волгоград, ул. 64-й Армии, д. 73</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7 227,50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142,00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17</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Волгоград, ул. 7-й Гвардейской, д. 17А</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2 730,80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49,00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18</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Волгоград, ул. 8-й Воздушной Армии, д. 15</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4 505,38</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80,00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19</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Волгоград, ул. Авиаторская, д. 3</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8 094,97</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155,00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Волгоград, ул. Алексеевская, д. 21</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7 802,30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152,00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21</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Волгоград, ул. Баррикадная, д. 3</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4 771,86</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101,00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22</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Волгоград, ул. Батальонная, д. 11</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6 615,10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63,00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23</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Волгоград, ул. Батальонная, д. 13</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7 953,30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68,00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24</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Волгоград, ул. Батальонная, д. 13А</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7 577,30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65,00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25</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Волгоград, ул. Библиотечная, д. 10</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5 814,70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108,00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26</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Волгоград, ул. Библиотечная, д. 12</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5 888,09</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108,00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27</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Волгоград, ул. Библиотечная, д. 13</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7 646,00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144,00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28</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Волгоград, ул. Библиотечная, д. 14</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7 877,50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144,00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29</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Волгоград, ул. Брестская, д. 24</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2 009,20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48,00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30</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Волгоград, ул. Бурейская, д. 1А</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4 031,70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105,00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31</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Волгоград, ул. Военный городок, д. 10</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3 273,00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60,00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32</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Волгоград, ул. Гремячинская, д. 12А</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2 308,96</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47,00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33</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Волгоград, ул. Грушевская, д. 3</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6 680,50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96,00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34</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Волгоград, ул. Донецкая, д. 3</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7 740,00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152,00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35</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Волгоград, ул. Елецкая, д. 2</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6 320,60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109,00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36</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Волгоград, ул. Елецкая, д. 3</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5 710,51</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108,00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37</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Волгоград, ул. Елецкая, д. 5</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5 687,20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108,00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38</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Волгоград, ул. Елецкая, д. 12</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4 030,30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73,00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39</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Волгоград, ул. им. В.И.Ленина, д. 17</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2 549,70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41,00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40</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Волгоград, ул. им. Вершинина, д. 24</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9 895,30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189,00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41</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Волгоград, ул. им. Дымченко, д. 12</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4 102,50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73,00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42</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Волгоград, ул. им. Елисеева, д. 8</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4 467,34</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101,00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43</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Волгоград, ул. им. Землячки, д. 31</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7 562,60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148,00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44</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Волгоград, ул. им. Землячки, д. 50</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14 059,80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254,00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45</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Волгоград, ул. им. Карла Маркса, д. 17</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7 331,80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144,00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46</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Волгоград, ул. им. Кирова, д. 123</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2 747,70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60,00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47</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Волгоград, ул. им. Кирова, д. 136</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2 527,00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60,00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48</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Волгоград, ул. им. Козака, д. 11</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2 727,32</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63,00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49</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Волгоград, ул. им. Колумба, д. 7</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11 223,70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246,00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50</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Волгоград, ул. им. Константина Симонова, д. 32</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10 642,60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215,00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51</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Волгоград, ул. им. Кропоткина, д. 11</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8 101,40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145,00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52</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Волгоград, ул. им. Курчатова, д. 12</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2 756,00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63,00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53</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Волгоград, ул. им. Лавочкина, д. 6/1</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4 652,57</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108,00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54</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Волгоград, ул. им. маршала Еременко, д. 62</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7 746,00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145,00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55</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Волгоград, ул. им. маршала Еременко, д. 64</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3 622,29</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72,00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56</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Волгоград, ул. им. маршала Рыбалко, д. 12</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10 158,66</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188,00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57</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Волгоград, ул. им. милиционера Буханцева, д. 2А</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5 691,60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109,00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58</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Волгоград, ул. им. милиционера Буханцева, д. 20</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3 323,01</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70,00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59</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Волгоград, ул. им. милиционера Буханцева, д. 50</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4 475,00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76,00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60</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Волгоград, ул. им. Никитина, д. 131</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4 410,40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82,00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61</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Волгоград, ул. им. Одоевского, д. 52</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5 661,70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108,00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62</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Волгоград, ул. им. Одоевского, д. 59</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2 831,30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60,00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63</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Волгоград, ул. им. Покрышкина, д. 14</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4 959,00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76,00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64</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Волгоград, ул. им. Репина, д. 5</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7 609,90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147,00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65</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Волгоград, ул. им. Репина, д. 7</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5 999,40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108,00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66</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Волгоград, ул. им. Репина, д. 9</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3 893,60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72,00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67</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Волгоград, ул. им. Репина, д. 13</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10 560,72</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182,00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68</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Волгоград, ул. им. Репина, д. 62</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3 013,74</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60,00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69</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Волгоград, ул. им. Рихарда Зорге, д. 46</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13 948,07</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256,00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70</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Волгоград, ул. им. Рихарда Зорге, д. 52</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10 073,10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180,00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71</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Волгоград, ул. им. Рихарда Зорге, д. 60</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7 680,40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144,00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72</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Волгоград, ул. им. Рокоссовского, д. 24</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11 602,00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221,00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73</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Волгоград, ул. им. Рокоссовского, д. 48</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6 524,50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122,00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74</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Волгоград, ул. им. Ткачева, д. 18</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7 960,51</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149,00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75</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Волгоград, ул. им. Тулака, д. 4</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7 286,90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144,00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76</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Волгоград, ул. им. Тулака, д. 14</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5 797,40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122,00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77</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Волгоград, ул. им. Циолковского, д. 17</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7 049,10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73,00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78</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Волгоград, ул. им. Циолковского, д. 24</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5 615,70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109,00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79</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Волгоград, ул. им. Циолковского, д. 31</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11 510,20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100,00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80</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Волгоград, ул. им. Циолковского, д. 33</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10 894,50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113,00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81</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Волгоград, ул. Каменская, д. 4</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2 362,70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54,00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82</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Волгоград, ул. Комитетская, д. 30</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1 112,00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17,00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83</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Волгоград, ул. Космонавтов, д. 27</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16 371,80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291,00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84</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Волгоград, ул. Космонавтов, д. 39А</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5 904,68</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109,00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85</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Волгоград, ул. Краснополянская, д. 12</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2 543,60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46,00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86</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Волгоград, ул. Кузнецкая, д. 71А</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6 274,90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106,00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87</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Волгоград, ул. Мира, д. 6</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5 754,24</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62,00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88</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Волгоград, ул. Московская, д. 5А</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5 304,60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64,00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89</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Волгоград, ул. Новоузенская, д. 4</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4 196,00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84,00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90</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Волгоград, ул. Новоузенская, д. 6</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4 282,63</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86,00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91</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Волгоград, ул. Пражская, д. 17</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3 146,90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79,00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92</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Волгоград, ул. Пролетарская, д. 55</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10 276,97</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190,00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93</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Волгоград, ул. Пугачевская, д. 20</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14 345,20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174,00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94</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Волгоград, ул. Рабоче-Крестьянская, д. 35</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4 686,16</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68,00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95</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Волгоград, ул. Рабоче-Крестьянская, д. 37</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5 185,56</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73,00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96</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Волгоград, ул. Рабоче-Крестьянская, д. 52</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4 731,30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96,00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97</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Волгоград, ул. Республиканская, д. 20</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3 332,60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73,00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98</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Волгоград, ул. Симбирская, д. 43</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3 230,40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81,00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99</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Волгоград, ул. Советская, д. 15</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1 475,33</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26,00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100</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Волгоград, ул. Социалистическая, д. 20</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1 031,61</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16,00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101</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Волгоград, ул. Хиросимы, д. 20</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4 903,67</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78,00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102</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Волгоград, ул. Череповецкая, д. 1А/1</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4 213,50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75,00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103</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Волгоград, ул. Череповецкая, д. 3</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5 608,00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102,00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104</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Волгоград, ул. Череповецкая, д. 11/3</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3 765,40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69,00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105</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Волгоград, ул. Шекснинская, д. 42</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7 546,78</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110,00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106</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Волгоград, ул. Шефская, д. 82</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2 134,69</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50,00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107</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Волжский, пл. Труда, д. 11</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7 233,50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145,00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108</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Волжский, пр-кт им. Ленина, д. 27</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1 702,70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30,00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109</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Волжский, пр-кт им. Ленина, д. 107</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2 469,50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47,00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110</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Волжский, пр-кт им. Ленина, д. 113</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3 288,50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75,00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111</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Волжский, пр-кт им. Ленина, д. 121</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6 607,73</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149,00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112</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Волжский, пр-кт им. Ленина, д. 127</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3 310,80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74,00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113</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Волжский, ул. 19 Партсъезда, д. 8</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1 518,80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29,00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114</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Волжский, ул. 19 Партсъезда, д. 44</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2 056,30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48,00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115</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Волжский, ул. 19 Партсъезда, д. 48</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2 068,60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48,00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116</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Волжский, ул. 40 лет Победы, д. 29</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2 904,10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59,00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117</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Волжский, ул. 40 лет Победы, д. 31</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6 672,30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120,00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118</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Волжский, ул. 40 лет Победы, д. 75</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1 360,00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25,00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119</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Волжский, ул. 40 лет Победы, д. 75А</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1 399,60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25,00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120</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Волжский, ул. Академика Королёва, д. 12</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3 278,00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75,00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121</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Волжский, ул. Александрова, д. 2</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17 830,20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325,00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122</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Волжский, ул. Александрова, д. 10</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2 413,50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67,00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123</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Волжский, ул. Александрова, д. 12</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4 505,30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86,00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124</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Волжский, ул. Александрова, д. 30</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17 835,60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324,00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125</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Волжский, ул. Горького, д. 40</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726,00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14,00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126</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Волжский, ул. Дружбы, д. 73</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3 881,40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79,00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127</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Волжский, ул. Дружбы, д. 77А</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4 371,40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81,00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128</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Волжский, ул. Дружбы, д. 90</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1 271,60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23,00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129</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Волжский, ул. Дружбы, д. 92</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930,30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13,00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130</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Волжский, ул. Заводская, д. 1</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3 275,40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80,00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131</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Волжский, ул. Заводская, д. 4</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3 317,10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75,00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132</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Волжский, ул. им. генерала Карбышева, д. 61</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4 885,70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108,00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133</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Волжский, ул. им. генерала Карбышева, д. 123</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2 993,50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60,00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134</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Волжский, ул. Кирова, д. 10</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2 645,20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70,00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135</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Волжский, ул. Кирова, д. 16</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4 496,20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105,00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136</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Волжский, ул. Коммунистическая, д. 8А</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2 318,50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56,00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137</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Волжский, ул. Коммунистическая, д. 17</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1 808,60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29,00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138</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Волжский, ул. Комсомольская, д. 8</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1 273,10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32,00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139</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Волжский, ул. Комсомольская, д. 9</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2 067,80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49,00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140</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Волжский, ул. Комсомольская, д. 11</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1 848,60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48,00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141</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Волжский, ул. Комсомольская, д. 28</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805,10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15,00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142</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Волжский, ул. Ленинградская, д. 2</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677,40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143</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Волжский, ул. Машиностроителей, д. 39</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2 528,70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70,00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144</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Волжский, ул. Мира, д. 19</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3 922,30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85,00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145</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Волжский, ул. Мира, д. 54А</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3 145,00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26,00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146</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Волжский, ул. Мира, д. 104</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8 210,60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142,00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147</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Волжский, ул. Мира, д. 151</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6 326,90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121,00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148</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Волжский, ул. Набережная, д. 25</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616,40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16,00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149</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Волжский, ул. Наримана Нариманова, д. 33</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6 516,90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149,00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150</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Волжский, ул. Оломоуцкая, д. 24</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3 888,00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72,00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151</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Волжский, ул. Оломоуцкая, д. 27</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3 840,10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80,00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152</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Волжский, ул. Оломоуцкая, д. 31</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3 318,00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67,00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153</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Волжский, ул. Оломоуцкая, д. 58</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5 149,50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119,00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154</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Волжский, ул. Оломоуцкая, д. 68</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4 869,80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98,00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155</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Волжский, ул. Пионерская, д. 21</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7 851,40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158,00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156</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Волжский, ул. Пионерская, д. 29</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3 232,90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120,00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157</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Волжский, ул. Пушкина, д. 13</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1 983,10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32,00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158</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Волжский, ул. Пушкина, д. 28</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3 550,50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74,00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159</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Волжский, ул. Пушкина, д. 112</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3 968,00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80,00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160</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Волжский, ул. Свердлова, д. 21</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2 101,30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48,00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161</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Волжский, ул. Свердлова, д. 25А</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2 991,80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60,00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162</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Волжский, ул. Советская, д. 25</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3 295,60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75,00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163</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Волжский, ул. Советская, д. 27</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3 310,80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76,00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164</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Волжский, ул. Советская, д. 59</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3 361,30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56,00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165</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Волжский, ул. Чайковского, д. 12</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1 906,50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30,00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166</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Волжский, ул. Энгельса, д. 22</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7 049,00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132,00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167</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Волжский, ул. Оломоуцкая, д. 44</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4 424,00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98,00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168</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Камышин, мкр. 5-й, д. 7</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2 540,20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56,00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169</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Камышин, мкр. 7-й, д. 19/20</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4 961,00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116,00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170</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Камышин, ул. Мира, д. 57</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1 430,30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24,00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171</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Камышин, ул. Пушкина, д. 3</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4 988,20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117,00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172</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Камышин, ул. Циолковского, д. 1</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2 549,60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57,00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173</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Михайловка, ул. 2-я Краснознаменская, д. 12</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1 843,80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35,00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174</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Михайловка, ул. 2-я Краснознаменская, д. 14</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3 947,50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79,00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175</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Михайловка, ул. 2-я Краснознаменская, д. 22</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5 777,10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118,00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176</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Михайловка, ул. 2-я Краснознаменская, д. 26</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3 001,10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66,00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177</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Михайловка, ул. 2-я Краснознаменская, д. 55</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3 594,80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65,00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178</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Михайловка, ул. 2-я Краснознаменская, д. 61</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3 064,90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61,00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179</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Михайловка, ул. 2-я Краснознаменская, д. 61КОРП. 2</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2 637,60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53,00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180</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Михайловка, ул. 2-я Краснознаменская, д. 63</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4 665,20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72,00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181</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Михайловка, ул. 2-я Краснознаменская, д. 65</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2 971,80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44,00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182</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Михайловка, ул. Ватутина, д. 26</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578,80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183</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Михайловка, ул. Ватутина, д. 36</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747,20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16,00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184</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Михайловка, ул. Ватутина, д. 38</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543,80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185</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Михайловка, ул. Ватутина, д. 40</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2 312,50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48,00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186</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Михайловка, ул. Коммуны, д. 105</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2 798,40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65,00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187</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Михайловка, ул. Коммуны, д. 107А</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3 176,20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80,00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188</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Михайловка, ул. Коммуны, д. 109Б</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3 129,00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70,00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189</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Михайловка, ул. Коммуны, д. 133</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720,60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15,00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190</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Михайловка, ул. Некрасова, д. 15</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3 208,00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67,00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191</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Михайловка, ул. Некрасова, д. 28</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1 767,60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37,00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192</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Михайловка, ул. Новороссийская, д. 2</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1 244,50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30,00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193</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Михайловка, ул. Новороссийская, д. 2А</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1 313,80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33,00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194</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Михайловка, ул. Обороны, д. 40СЕКЦ. А</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3 227,80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81,00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195</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Михайловка, ул. Обороны, д. 46СЕКЦ. А</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2 893,70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60,00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196</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Михайловка, ул. Обороны, д. 49</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3 294,70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66,00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197</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Михайловка, ул. Обороны, д. 55</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4 599,60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91,00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198</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Михайловка, ул. Обороны, д. 59СЕКЦ. А</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1 750,50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35,00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199</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Михайловка, ул. Обороны, д. 67СЕКЦ. А</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4 576,10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91,00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200</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Михайловка, ул. Обороны, д. 69</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3 120,20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69,00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201</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Михайловка, ул. Обороны, д. 87</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2 439,30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45,00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202</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Михайловка, ул. Парковая, д. 12А</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2 485,20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49,00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203</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Михайловка, ул. Парковая, д. 13</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562,20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204</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Михайловка, ул. Парковая, д. 15</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857,70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18,00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205</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Михайловка, ул. Парковая, д. 19</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865,00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18,00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206</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Михайловка, ул. Подгорная, д. 5</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562,20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207</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Михайловка, ул. Подгорная, д. 8</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561,00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208</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Михайловка, ул. Подгорная, д. 16</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852,80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18,00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209</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Михайловка, ул. Подгорная, д. 18</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993,70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18,00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210</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Михайловка, ул. Подгорная, д. 20</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1 711,30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36,00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211</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Михайловка, ул. Поперечная, д. 10</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4 667,80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85,00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212</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Михайловка, ул. Поперечная, д. 18</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3 752,70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97,00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213</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Михайловка, ул. Поперечная, д. 22</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4 558,50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80,00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214</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Михайловка, ул. Республиканская, д. 26Б</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1 983,30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44,00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215</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Михайловка, ул. Республиканская, д. 32</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4 529,40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101,00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216</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Михайловка, ул. Республиканская, д. 34</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4 466,40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100,00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217</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Михайловка, ул. Республиканская, д. 48</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3 354,20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69,00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218</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Михайловка, ул. Республиканская, д. 54</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2 936,90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63,00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219</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Михайловка, ул. Республиканская, д. 58</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2 411,20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69,00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220</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Михайловка, ул. Рубежная, д. 1</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2 655,10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61,00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221</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Михайловка, ул. Рубежная, д. 2</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872,80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18,00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222</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Михайловка, ул. Серафимовича, д. 18</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442,20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223</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Михайловка, ул. Украинская, д. 81А</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2 290,20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40,00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224</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Михайловка, ул. Украинская, д. 85СЕКЦ. А</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2 315,50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40,00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225</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Михайловка, ул. Энгельса, д. 11Б</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3 145,00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70,00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226</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Михайловка, ул. Энгельса, д. 11Г</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3 169,30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70,00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227</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Михайловка, ул. Энгельса, д. 11Д</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2 883,90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49,00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228</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Михайловка, ул. Энгельса, д. 14</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4 265,40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139,00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229</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Михайловка, ул. Энгельса, д. 15</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5 693,40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122,00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230</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Михайловка, ул. Энгельса, д. 17</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4 269,90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95,00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231</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Михайловка, ул. Энгельса, д. 21</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3 325,80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71,00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232</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Михайловка, ул. Энгельса, д. 23</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3 382,00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70,00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233</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Михайловский р-н, г. Михайловка, п. Отрадное, ул. Лазурная, д. 5</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634,60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16,00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234</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Михайловский р-н, г. Михайловка, п. Отрадное, ул. Лазурная, д. 8</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860,30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18,00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235</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Михайловский р-н, г. Михайловка, п. Отрадное, ул. Тепличная, д. 1</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557,50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236</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Михайловский р-н, г. Михайловка, п. Отрадное, ул. Тепличная, д. 2</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571,30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237</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Урюпинск, мкр. 2-й, д. 1</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2 268,22</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57,00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238</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Урюпинск, мкр. 2-й, д. 2</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3 056,90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65,00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239</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Урюпинск, мкр. 2-й, д. 2/1</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2 416,40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59,00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240</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Урюпинск, мкр. 2-й, д. 6</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2 925,80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50,00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241</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Урюпинск, мкр. 2-й, д. 7</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2 846,90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60,00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242</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Урюпинск, мкр. 2-й, д. 8</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2 792,70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59,00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243</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Урюпинск, мкр. Гора Восточная, д. 141</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842,40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18,00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244</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Урюпинск, пер. Береговой, д. 2А</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1 335,20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25,00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245</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Урюпинск, пер. Дзержинского, д. 23</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5 029,80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82,00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246</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Урюпинск, пер. Ермолова, д. 3</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3 341,00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71,00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247</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Урюпинск, пер. Коммунальный, д. 2</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2 592,51</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50,00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248</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Урюпинск, пер. Соболева, д. 1</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3 681,30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78,00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249</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Урюпинск, пр-кт Ленина, д. 66</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3 711,20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80,00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250</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Урюпинск, пр-кт Ленина, д. 72</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3 602,34</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82,00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251</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Урюпинск, пр-кт Ленина, д. 74</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2 873,60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50,00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252</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Урюпинск, пр-кт Ленина, д. 78</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2 040,80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49,00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253</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Урюпинск, пр-кт Ленина, д. 80А</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921,60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14,00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254</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Урюпинск, пр-кт Ленина, д. 86</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1 969,40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40,00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255</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Урюпинск, пр-кт Ленина, д. 88</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1 784,50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37,00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256</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Урюпинск, пр-кт Ленина, д. 90А</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1 016,00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15,00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257</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Урюпинск, пр-кт Ленина, д. 117</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1 990,50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37,00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258</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Урюпинск, пр-кт Ленина, д. 121</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1 498,60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36,00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259</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Урюпинск, ул. 50 лет Победы, д. 36</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1 240,00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260</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Урюпинск, ул. 50 лет Победы, д. 38</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1 013,80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15,00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261</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Урюпинск, ул. Большая Мушкетовская, д. 6</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1 213,70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16,00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262</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Урюпинск, ул. Буденного, д. 21</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860,50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18,00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263</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Урюпинск, ул. Гагарина, д. 30</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2 616,00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56,00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264</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Урюпинск, ул. Гагарина, д. 34</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4 720,70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82,00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265</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Урюпинск, ул. Гагарина, д. 48</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429,30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266</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Урюпинск, ул. Карбышева, д. 6</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4 234,09</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91,00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267</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Урюпинск, ул. Киевская, д. 12</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851,90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18,00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268</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Урюпинск, ул. Красногвардейская, д. 1А</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4 224,50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81,00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269</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Урюпинск, ул. Красногвардейская, д. 1В</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3 560,80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58,00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270</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Урюпинск, ул. Красногвардейская, д. 5</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1 802,00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38,00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271</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Урюпинск, ул. Красногвардейская, д. 11</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1 888,40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40,00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272</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Урюпинск, ул. Кривошлыкова, д. 188</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3 131,20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87,00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273</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Урюпинск, ул. Лабораторная, д. 1А</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2 771,10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60,00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274</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Урюпинск, ул. Лабораторная, д. 2</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739,00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16,00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275</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Урюпинск, ул. Лизы Чайкиной, д. 1А</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2 166,20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48,00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276</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Урюпинск, ул. Лизы Чайкиной, д. 3</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1 828,40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54,00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277</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Урюпинск, ул. Лизы Чайкиной, д. 12</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2 775,60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69,00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278</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Урюпинск, ул. Лизы Чайкиной, д. 14</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3 776,80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79,00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279</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Урюпинск, ул. Малая Мушкетовская, д. 6</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2 564,00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41,00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280</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Урюпинск, ул. Новороссийская, д. 11</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440,40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281</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Урюпинск, ул. Окладненская, д. 1</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1 359,80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29,00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282</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Урюпинск, ул. Репина, д. 2А</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3 183,80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56,00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283</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Урюпинск, ул. Репина, д. 2Б</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2 634,08</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50,00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284</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Урюпинск, ул. Советская, д. 1</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3 106,00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68,00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285</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Урюпинск, ул. Советская, д. 2</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1 943,60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45,00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286</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Урюпинск, ул. Советская, д. 150</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4 278,40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91,00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287</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Урюпинск, ул. Советская, д. 152</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2 820,49</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58,00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288</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Урюпинск, ул. Советская, д. 154</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4 980,20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92,00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289</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Урюпинск, ул. Фридек-Мистек, д. 2А</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2 274,46</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44,00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290</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Урюпинск, ул. Чапаева, д. 10</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2 633,50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56,00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291</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Урюпинск, ул. Чапаева, д. 51</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369,50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292</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Урюпинск, ул. Черняховского, д. 3</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2 675,00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52,00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293</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Урюпинск, ул. Черняховского, д. 5</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1 914,30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41,00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294</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Урюпинск, ул. Штеменко, д. 5А</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2 931,78</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57,00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295</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Урюпинск, ул. Штеменко, д. 7</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3 379,55</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71,00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296</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Урюпинск, ул. Штеменко, д. 10А</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3 703,60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78,00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297</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Урюпинск, ул. Штеменко, д. 12А</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4 510,64</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101,00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298</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Урюпинск, ул. Штеменко, д. 16</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3 845,10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80,00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299</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Урюпинск, ул. Штеменко, д. 49</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433,80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300</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Фролово, мкр. Заречный, д. 1</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1 447,40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33,00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301</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Фролово, мкр. Заречный, д. 5</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628,90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16,00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302</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Фролово, мкр. Заречный, д. 7</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389,70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303</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Фролово, мкр. Заречный, д. 9</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731,40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18,00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304</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Фролово, мкр. Заречный, д. 10</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699,80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17,00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305</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Фролово, мкр. Заречный, д. 11</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743,90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16,00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306</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Фролово, мкр. Заречный, д. 15</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737,10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17,00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307</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Фролово, мкр. Заречный, д. 33</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1 487,00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37,00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308</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Фролово, мкр. Заречный, д. 37</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861,70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18,00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309</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Фролово, мкр. Заречный, д. 40</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841,20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18,00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310</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Фролово, мкр. Заречный, д. 41</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864,30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18,00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311</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Фролово, мкр. Заречный, д. 42</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864,10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18,00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312</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Фролово, мкр. Заречный, д. 63</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1 301,75</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30,00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313</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Фролово, мкр. Заречный, д. 67</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1 728,20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37,00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314</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Фролово, ул. Заводская, д. 23СЕКЦ. А</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576,60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315</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Фролово, ул. Ковалева, д. 1</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5 458,75</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101,00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316</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Фролово, ул. Коммунистическая, д. 5</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4 393,90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90,00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317</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Фролово, ул. Комсомольская, д. 47СЕКЦ. А</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2 396,60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71,00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318</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Фролово, ул. Московская, д. 4</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3 290,80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76,00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319</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Фролово, ул. Московская, д. 6</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3 318,00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58,00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320</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Фролово, ул. Московская, д. 12</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4 411,30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91,00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321</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Фролово, ул. Московская, д. 16</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4 415,10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91,00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322</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Фролово, ул. Народная, д. 29</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1 611,50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39,00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323</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Фролово, ул. Парковая, д. 13</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4 418,60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92,00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324</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Фролово, ул. Парковая, д. 17</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2 879,00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61,00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325</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Фролово, ул. Подгорная, д. 2</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664,00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16,00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326</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Фролово, ул. Пролетарская, д. 12</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9 397,90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164,00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327</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Фролово, ул. Революционная, д. 12</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3 108,00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61,00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328</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Фролово, ул. Революционная, д. 16</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5 003,60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102,00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329</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Фролово, ул. Революционная, д. 18</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2 583,24</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58,00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330</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Фролово, ул. Революционная, д. 20</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2 744,20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61,00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331</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Фролово, ул. Революционная, д. 22</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3 510,81</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85,00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332</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Фролово, ул. Садовая, д. 61</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3 397,00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78,00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333</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Фролово, ул. Советская, д. 69</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1 799,00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46,00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334</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Фролово, ул. Спартаковская, д. 36</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4 483,60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106,00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335</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Фролово, ул. Спартаковская, д. 38</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3 011,80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58,00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336</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Фролово, ул. Фроловская, д. 1</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3 788,80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87,00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337</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Фролово, ул. Фроловская, д. 2</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2 317,90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41,00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338</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Фролово, ул. Фроловская, д. 12СЕКЦ. А</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1 110,20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17,00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339</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Городищенский р-н, Городищенское г/п, рп. Городище, пл. 40 лет Сталинградской битвы, д. 6</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4 209,20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90,00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340</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Городищенский р-н, Городищенское г/п, рп. Городище, ул. Маршала Чуйкова, д. 1Б</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2 760,80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60,00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341</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Городищенский р-н, Городищенское г/п, рп. Городище, ул. Маршала Чуйкова, д. 10А</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2 605,50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60,00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342</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Городищенский р-н, Городищенское г/п, рп. Городище, ул. Нефтяников, д. 2А</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2 878,00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59,00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343</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Городищенский р-н, Городищенское г/п, рп. Городище, ул. Нефтяников, д. 7А</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2 901,80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51,00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344</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Городищенский р-н, Городищенское г/п, рп. Городище, ул. Промышленная, д. 17</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985,60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24,00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345</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Городищенский р-н, Городищенское г/п, рп. Городище, ул. Промышленная, д. 17А</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666,20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17,00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346</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Городищенский р-н, Городищенское г/п, рп. Городище, ул. Спортивная, д. 17</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2 919,91</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61,00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347</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Даниловский р-н, рп Даниловка, рп. Даниловка, ул. Мордовцева, д. 38</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927,40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22,00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348</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Даниловский р-н, рп Даниловка, рп. Даниловка, ул. Невская, д. 17</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852,90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18,00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349</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Дубовский р-н, г. Дубовка, ул. им. Гоголя, д. 65</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929,60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18,00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350</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Еланский р-н, Еланское г/п, рп. Елань, ул. Варшавская, д. 27</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876,70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18,00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351</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Жирновский р-н, Жирновское г/п, г. Жирновск, ул. 35 лет Победы, д. 11</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8 173,73</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104,00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352</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Жирновский р-н, Жирновское г/п, г. Жирновск, ул. Зои Космодемьянской, д. 4</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3 336,90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70,00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353</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Жирновский р-н, Жирновское г/п, г. Жирновск, ул. Коммунистическая, д. 12А</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2 381,40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69,00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354</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Жирновский р-н, Жирновское г/п, г. Жирновск, ул. Коммунистическая, д. 14</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4 276,40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81,00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355</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Жирновский р-н, Жирновское г/п, г. Жирновск, ул. Ломоносова, д. 26</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4 196,70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90,00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356</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Жирновский р-н, Жирновское г/п, г. Жирновск, ул. Ломоносова, д. 60</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4 442,92</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100,00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357</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Жирновский р-н, Жирновское г/п, г. Жирновск, ул. Матросова, д. 19</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634,70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16,00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358</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Жирновский р-н, Жирновское г/п, г. Жирновск, ул. Советская, д. 36</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4 582,11</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79,00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359</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Жирновский р-н, Жирновское г/п, г. Жирновск, ул. Строителей, д. 8</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3 346,43</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60,00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360</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Жирновский р-н, Жирновское г/п, г. Жирновск, ул. Строителей, д. 12</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2 992,05</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59,00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361</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Жирновский р-н, Жирновское г/п, г. Жирновск, ул. Шолохова, д. 8</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865,90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18,00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362</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Калачевский р-н, Зарянское с/п, п. Пархоменко, ул. Полевая, д. 8</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868,60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18,00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363</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Калачевский р-н, Зарянское с/п, п. Пархоменко, ул. Шоссейная, д. 4</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749,00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16,00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364</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Калачевский р-н, Логовское с/п, х. Логовский, ул. Медгородок, д. 50</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2 122,60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47,00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365</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Калачевский р-н, Логовское с/п, х. Логовский, ул. Медгородок, д. 57</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2 811,30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60,00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366</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Калачевский р-н, Логовское с/п, х. Логовский, ул. Медгородок, д. 58</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591,70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367</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Калачевский р-н, Логовское с/п, х. Логовский, ул. Медгородок, д. 59</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588,10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368</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Клетский р-н, Клетское с/п, ст-ца Клетская, тер. Микрорайон, д. 4</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705,90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16,00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369</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Клетский р-н, Клетское с/п, ст-ца Клетская, тер. Микрорайон, д. 6</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576,50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15,00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370</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Клетский р-н, Клетское с/п, ст-ца Клетская, тер. Микрорайон, д. 9</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616,20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16,00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371</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Клетский р-н, Клетское с/п, ст-ца Клетская, тер. Микрорайон, д. 13</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821,20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17,00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372</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Клетский р-н, Клетское с/п, ст-ца Клетская, тер. Микрорайон, д. 14</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852,40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18,00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373</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Клетский р-н, Клетское с/п, ст-ца Клетская, тер. Микрорайон, д. 16</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594,30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374</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Клетский р-н, Клетское с/п, ст-ца Клетская, тер. Микрорайон, д. 17</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580,00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375</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Клетский р-н, Клетское с/п, ст-ца Клетская, тер. Микрорайон, д. 18</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885,00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18,00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376</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Клетский р-н, Клетское с/п, ст-ца Клетская, ул. Буденного, д. 1</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631,50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16,00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377</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Клетский р-н, Клетское с/п, ст-ца Клетская, ул. Буденного, д. 3</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846,90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18,00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378</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Клетский р-н, Клетское с/п, ст-ца Клетская, ул. Буденного, д. 16</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855,90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18,00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379</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Клетский р-н, Клетское с/п, ст-ца Клетская, ул. Дымченко, д. 39</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569,90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15,00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380</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Клетский р-н, Клетское с/п, ст-ца Клетская, ул. Дымченко, д. 41</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629,70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16,00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381</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Клетский р-н, Клетское с/п, ст-ца Клетская, ул. Дымченко, д. 43</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575,30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382</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Клетский р-н, Клетское с/п, ст-ца Клетская, ул. Дымченко, д. 45</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593,70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383</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Клетский р-н, Клетское с/п, ст-ца Клетская, ул. Комсомольская, д. 35</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842,30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17,00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384</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Клетский р-н, Клетское с/п, ст-ца Клетская, ул. Луначарского, д. 23</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878,70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18,00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385</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Клетский р-н, Клетское с/п, ст-ца Клетская, ул. Луначарского, д. 35</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889,20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22,00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386</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Клетский р-н, Клетское с/п, ст-ца Клетская, ул. Луначарского, д. 37</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1 089,50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26,00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387</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Клетский р-н, Клетское с/п, ст-ца Клетская, ул. Луначарского, д. 64</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887,70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18,00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388</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Клетский р-н, Клетское с/п, ст-ца Клетская, ул. Луначарского, д. 68</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853,00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18,00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389</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Клетский р-н, Клетское с/п, ст-ца Клетская, ул. Луначарского, д. 70</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866,80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19,00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390</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Клетский р-н, Клетское с/п, ст-ца Клетская, ул. Луначарского, д. 72</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895,60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22,00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391</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Клетский р-н, Клетское с/п, ст-ца Клетская, ул. Луначарского, д. 74</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713,70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16,00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392</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Клетский р-н, Клетское с/п, ст-ца Клетская, ул. Сазонова, д. 6</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859,90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18,00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393</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Клетский р-н, Клетское с/п, ст-ца Клетская, ул. Сазонова, д. 8</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862,30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18,00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394</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Котельниковский р-н, Котельниковское г/п, г. Котельниково, пер. Октябрьский, д. 3</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1 788,00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37,00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395</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Котельниковский р-н, Котельниковское г/п, г. Котельниково, ул. Волгоградская, д. 90</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587,90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396</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Котельниковский р-н, Котельниковское г/п, г. Котельниково, ул. Волгоградская, д. 92</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589,40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397</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Котельниковский р-н, Котельниковское г/п, г. Котельниково, ул. Калинина, д. 202</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3 216,54</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84,00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398</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Котельниковский р-н, Котельниковское г/п, г. Котельниково, ул. Комсомольская, д. 93</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589,90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399</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Котельниковский р-н, Котельниковское г/п, г. Котельниково, ул. Ленина, д. 26</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726,80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16,00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400</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Котельниковский р-н, Котельниковское г/п, г. Котельниково, ул. Ленина, д. 29</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3 331,20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59,00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401</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Котельниковский р-н, Котельниковское г/п, г. Котельниково, ул. Ленина, д. 55</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744,00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17,00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402</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Котельниковский р-н, Котельниковское г/п, г. Котельниково, ул. Ломоносова, д. 4</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720,40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16,00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403</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Котельниковский р-н, Котельниковское г/п, г. Котельниково, ул. Ломоносова, д. 9</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626,70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16,00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404</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Котельниковский р-н, Котельниковское г/п, г. Котельниково, ул. Ломоносова, д. 11</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618,80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16,00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405</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Котельниковский р-н, Котельниковское г/п, г. Котельниково, ул. Ломоносова, д. 13</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631,50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16,00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406</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Котельниковский р-н, Котельниковское г/п, г. Котельниково, ул. Полегалова, д. 11А</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654,40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16,00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407</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Котельниковский р-н, Котельниковское г/п, г. Котельниково, ул. Пролетарская, д. 8</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716,00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16,00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408</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Котельниковский р-н, Котельниковское г/п, г. Котельниково, ул. Родина, д. 1</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4 222,90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90,00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409</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Котельниковский р-н, Котельниковское г/п, г. Котельниково, ул. Родина, д. 30</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4 150,40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91,00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410</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Котельниковский р-н, Котельниковское г/п, г. Котельниково, ул. Ротмистрова, д. 7</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517,60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13,00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411</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Котельниковский р-н, Котельниковское г/п, г. Котельниково, ул. Ротмистрова, д. 9</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600,10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16,00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412</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Котельниковский р-н, Котельниковское г/п, г. Котельниково, ул. Серафимовича, д. 5</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731,05</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16,00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413</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Котельниковский р-н, Котельниковское г/п, г. Котельниково, ул. Советская, д. 6</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713,00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16,00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414</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Котельниковский р-н, Котельниковское г/п, г. Котельниково, ул. Советская, д. 19</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6 401,15</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115,00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415</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Котовский р-н, г. Котово, ул. 60 лет ВЛКСМ, д. 5</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1 641,50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40,00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416</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Котовский р-н, г. Котово, ул. 60 лет ВЛКСМ, д. 9</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1 813,50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40,00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417</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Котовский р-н, г. Котово, ул. Губкина, д. 1</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2 240,40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53,00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418</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Котовский р-н, г. Котово, ул. Губкина, д. 2</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1 845,70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41,00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419</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Котовский р-н, г. Котово, ул. Губкина, д. 10</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1 792,70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40,00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420</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Котовский р-н, г. Котово, ул. Коммунистическая, д. 74</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3 358,60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70,00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421</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Котовский р-н, г. Котово, ул. Коммунистическая, д. 78</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3 352,90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70,00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422</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Котовский р-н, г. Котово, ул. Коммунистическая, д. 82</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7 342,00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150,00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423</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Котовский р-н, г. Котово, ул. Мира, д. 114</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2 424,90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30,00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424</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Котовский р-н, г. Котово, ул. Мира, д. 155</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2 905,40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69,00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425</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Котовский р-н, г. Котово, ул. Мира, д. 163</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1 718,55</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96,00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426</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Котовский р-н, г. Котово, ул. Мира, д. 191</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7 257,50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100,00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427</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Котовский р-н, г. Котово, ул. Мира, д. 193</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3 640,80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62,00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428</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Котовский р-н, г. Котово, ул. Мира, д. 197</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3 725,00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67,00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429</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Котовский р-н, г. Котово, ул. Мира, д. 197А</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2 747,80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61,00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430</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Котовский р-н, г. Котово, ул. Мира, д. 201</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418,50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431</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Котовский р-н, г. Котово, ул. П.Лаврова, д. 5</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636,80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16,00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432</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Котовский р-н, г. Котово, ул. Победы, д. 9</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3 665,10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82,00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433</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Котовский р-н, г. Котово, ул. Победы, д. 10</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984,60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14,00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434</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Котовский р-н, г. Котово, ул. Победы, д. 26</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3 422,60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70,00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435</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Котовский р-н, г. Котово, ул. Победы, д. 27</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4 285,90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81,00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436</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Котовский р-н, г. Котово, ул. Победы, д. 28</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2 026,30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48,00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437</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Котовский р-н, г. Котово, ул. Победы, д. 30</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3 394,30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71,00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438</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Котовский р-н, г. Котово, ул. Победы, д. 32</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4 131,50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80,00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439</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Котовский р-н, г. Котово, ул. Победы, д. 33</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4 429,70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90,00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440</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Котовский р-н, г. Котово, ул. Разина, д. 6</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4 064,90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98,00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441</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Котовский р-н, г. Котово, ул. Разина, д. 10</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3 438,30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71,00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442</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Котовский р-н, г. Котово, ул. Разина, д. 14</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3 529,10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72,00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443</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Котовский р-н, г. Котово, ул. Свердлова, д. 4</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3 303,20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70,00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444</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Котовский р-н, г. Котово, ул. Свердлова, д. 20</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4 416,70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90,00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445</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Котовский р-н, г. Котово, ул. Свердлова, д. 26</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2 414,40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72,00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446</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Котовский р-н, г. Котово, ул. Свердлова, д. 28</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4 756,43</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138,00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447</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Котовский р-н, г. Котово, ул. Свердлова, д. 29</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2 431,90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70,00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448</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Котовский р-н, г. Котово, ул. Синельникова, д. 6</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3 364,70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70,00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449</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Ленинский р-н, Заплавненское с/п, с. Заплавное, ул. 60 лет Октября, д. 1</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855,40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450</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Ленинский р-н, Заплавненское с/п, с. Заплавное, ул. 60 лет Октября, д. 3</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915,50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22,00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451</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Ленинский р-н, Заплавненское с/п, с. Заплавное, ул. Гагарина, д. 2</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628,60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452</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Ленинский р-н, г. Ленинск, мкр. 3-й, д. 3</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3 912,50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80,00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453</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Ленинский р-н, г. Ленинск, мкр. ПМК-40, д. 1</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594,20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454</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Ленинский р-н, г. Ленинск, мкр. ПМК-40, д. 2</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598,40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455</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Ленинский р-н, г. Ленинск, мкр. ПМК-40, д. 7А</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872,50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18,00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456</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Ленинский р-н, г. Ленинск, мкр. ПМК-40, д. 7Б</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876,80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18,00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457</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Ленинский р-н, г. Ленинск, мкр. ПМК-40, д. 8</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889,20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22,00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458</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Ленинский р-н, г. Ленинск, мкр. ПМК-40, д. 8А</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875,30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18,00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459</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Ленинский р-н, г. Ленинск, мкр. ПМК-40, д. 9</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910,30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22,00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460</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Ленинский р-н, г. Ленинск, мкр. ПМК-40, д. 11</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731,70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16,00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461</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Ленинский р-н, г. Ленинск, мкр. ПМК-40, д. 12</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737,45</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16,00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462</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Ленинский р-н, г. Ленинск, ул. Воровского, д. 47</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885,70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19,00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463</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Ленинский р-н, г. Ленинск, ул. Железнодорожная, д. 10</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373,60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464</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Ленинский р-н, г. Ленинск, ул. им. Ленина, д. 23</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590,00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465</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Ленинский р-н, г. Ленинск, ул. им. Ленина, д. 25</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585,10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466</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Ленинский р-н, г. Ленинск, ул. им. Ленина, д. 33</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584,84</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467</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Ленинский р-н, г. Ленинск, ул. им. Ленина, д. 35А</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591,20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468</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Ленинский р-н, г. Ленинск, ул. им. Ленина, д. 37</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599,40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14,00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469</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Ленинский р-н, г. Ленинск, ул. им. Ленина, д. 38</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605,50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13,00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470</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Ленинский р-н, г. Ленинск, ул. им. Ленина, д. 39</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587,20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471</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Ленинский р-н, г. Ленинск, ул. им. Ленина, д. 54А</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887,60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18,00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472</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Ленинский р-н, г. Ленинск, ул. им. Ленина, д. 57</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850,20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18,00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473</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Ленинский р-н, г. Ленинск, ул. им. Ленина, д. 59</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876,50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18,00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474</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Ленинский р-н, г. Ленинск, ул. им. Ленина, д. 61</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881,80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18,00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475</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Ленинский р-н, г. Ленинск, ул. им. Ленина, д. 98</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356,80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476</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Ленинский р-н, г. Ленинск, ул. им. Ленина, д. 100</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720,80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16,00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477</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Ленинский р-н, г. Ленинск, ул. им. Ленина, д. 102</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3 003,50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57,00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478</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Ленинский р-н, г. Ленинск, ул. им. Ленина, д. 106</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2 903,90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62,00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479</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Ленинский р-н, г. Ленинск, ул. им. Ленина, д. 186</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720,00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17,00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480</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Ленинский р-н, г. Ленинск, ул. им. Ленина, д. 207</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864,80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21,00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481</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Ленинский р-н, г. Ленинск, ул. им. Ленина, д. 208</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908,70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16,00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482</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Ленинский р-н, г. Ленинск, ул. им. Ленина, д. 315</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852,20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18,00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483</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Ленинский р-н, г. Ленинск, ул. им. Ленина, д. 317</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594,00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13,00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484</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Ленинский р-н, г. Ленинск, ул. им. Ленина, д. 317А</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588,90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485</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Ленинский р-н, г. Ленинск, ул. Карла Либкнехта, д. 1</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590,50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486</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Ленинский р-н, г. Ленинск, ул. Карла Либкнехта, д. 1А</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592,00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487</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Ленинский р-н, г. Ленинск, ул. Карла Либкнехта, д. 1Б</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589,30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488</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Ленинский р-н, г. Ленинск, ул. Карла Либкнехта, д. 2</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585,60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489</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Ленинский р-н, г. Ленинск, ул. Карла Либкнехта, д. 4</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575,80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490</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Ленинский р-н, г. Ленинск, ул. Карла Либкнехта, д. 8</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585,40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491</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Ленинский р-н, г. Ленинск, ул. Карла Либкнехта, д. 14</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868,20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19,00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492</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Ленинский р-н, г. Ленинск, ул. Карла Либкнехта, д. 45</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889,40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18,00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493</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Ленинский р-н, г. Ленинск, ул. Карла Либкнехта, д. 47</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598,20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13,00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494</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Ленинский р-н, г. Ленинск, ул. Карла Либкнехта, д. 49</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616,60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495</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Ленинский р-н, г. Ленинск, ул. Карла Либкнехта, д. 51</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607,40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496</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Ленинский р-н, г. Ленинск, ул. Карла Либкнехта, д. 53</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610,00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497</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Ленинский р-н, г. Ленинск, ул. Клары Цеткин, д. 1Б</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489,20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498</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Ленинский р-н, г. Ленинск, ул. Максима Горького, д. 90</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567,00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499</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Ленинский р-н, г. Ленинск, ул. Максима Горького, д. 92</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862,50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18,00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500</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Ленинский р-н, г. Ленинск, ул. Максима Горького, д. 94</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572,80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501</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Ленинский р-н, г. Ленинск, ул. Орджоникидзе, д. 1</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586,70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502</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Ленинский р-н, г. Ленинск, ул. Орджоникидзе, д. 35</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587,80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503</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Ленинский р-н, г. Ленинск, ул. Орджоникидзе, д. 41</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593,40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504</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Ленинский р-н, г. Ленинск, ул. Орджоникидзе, д. 45</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517,20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505</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Ленинский р-н, г. Ленинск, ул. Пушкина, д. 15А</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856,60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19,00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506</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Ленинский р-н, г. Ленинск, ул. Степана Разина, д. 8</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584,90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507</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Ленинский р-н, г. Ленинск, ул. Степана Разина, д. 10</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587,40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508</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Ленинский р-н, г. Ленинск, ул. Степана Разина, д. 11</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586,30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509</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Ленинский р-н, г. Ленинск, ул. Степана Разина, д. 13</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591,60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13,00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510</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Ленинский р-н, г. Ленинск, ул. Чернышевского, д. 5</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877,10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18,00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511</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Ленинский р-н, г. Ленинск, ул. Чернышевского, д. 16</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859,00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18,00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512</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Ленинский р-н, г. Ленинск, ул. Чернышевского, д. 18</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878,71</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513</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Ленинский р-н, г. Ленинск, ул. Чернышевского, д. 20</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912,00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22,00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514</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Ленинский р-н, г. Ленинск, ул. Чернышевского, д. 22</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682,30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16,00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515</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Ленинский р-н, г. Ленинск, ул. Чернышевского, д. 32</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852,70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18,00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516</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Ленинский р-н, г. Ленинск, ул. Чернышевского, д. 32А</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861,60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18,00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517</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Ленинский р-н, г. Ленинск, ул. Чернышевского, д. 34</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857,10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18,00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518</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Ленинский р-н, г. Ленинск, ул. Чернышевского, д. 36</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363,40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519</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Ленинский р-н, г. Ленинск, ул. Чернышевского, д. 38</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721,90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16,00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520</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Ленинский р-н, г. Ленинск, ул. Ястребова, д. 3</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359,60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521</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Ленинский р-н, г. Ленинск, ул. Ястребова, д. 5</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536,70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522</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Ленинский р-н, г. Ленинск, ул. Ястребова, д. 6</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736,30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16,00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523</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Ленинский р-н, г. Ленинск, ул. Ястребова, д. 7</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729,90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16,00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524</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Новоаннинский р-н, г. Новоаннинский, пер. К.Либкнехта, д. 4</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1 266,10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525</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Новоаннинский р-н, г. Новоаннинский, ул. Пионерская, д. 117</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864,90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18,00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526</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Новоаннинский р-н, г. Новоаннинский, ул. Пионерская, д. 119</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845,00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18,00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527</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Палласовский р-н, Заволжское с/п, п. Заволжский, ул. Совхозная, д. 17</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862,80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18,00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528</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Палласовский р-н, Заволжское с/п, п. Заволжский, ул. Совхозная, д. 19</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849,70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18,00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529</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Палласовский р-н, Заволжское с/п, п. Заволжский, ул. Совхозная, д. 21</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860,80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18,00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530</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Палласовский р-н, Заволжское с/п, п. Заволжский, ул. Совхозная, д. 53</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411,80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531</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Палласовский р-н, Заволжское с/п, п. Заволжский, ул. Совхозная, д. 67</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719,40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16,00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532</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Палласовский р-н, Заволжское с/п, п. Заволжский, ул. Совхозная, д. 69</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865,20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18,00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533</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Палласовский р-н, Заволжское с/п, п. Заволжский, ул. Титова, д. 7</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538,30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14,00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534</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Палласовский р-н, Заволжское с/п, п. Заволжский, ул. Титова, д. 11</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657,40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15,00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535</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Палласовский р-н, Заволжское с/п, п. Заволжский, ул. Титова, д. 12</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718,70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16,00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536</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Палласовский р-н, г. Палласовка, кв-л 6-й, д. 1</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555,00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537</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Палласовский р-н, г. Палласовка, кв-л 6-й, д. 4А</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588,40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538</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Палласовский р-н, г. Палласовка, кв-л 6-й, д. 7</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592,50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539</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Палласовский р-н, г. Палласовка, кв-л 7-й, д. 10</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4 255,10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88,00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540</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Палласовский р-н, г. Палласовка, ул. Калинина, д. 32</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894,60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18,00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541</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Палласовский р-н, г. Палласовка, ул. Калинина, д. 46</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428,10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542</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Палласовский р-н, г. Палласовка, ул. Коммунистическая, д. 13</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2 506,28</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56,00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543</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Палласовский р-н, г. Палласовка, ул. Комсомольская, д. 8А</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360,90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544</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Палласовский р-н, г. Палласовка, ул. Комсомольская, д. 22</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642,10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15,00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545</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Палласовский р-н, г. Палласовка, ул. Ленина, д. 34</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680,70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16,00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546</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Палласовский р-н, г. Палласовка, ул. Ленина, д. 36</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760,90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16,00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547</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Палласовский р-н, г. Палласовка, ул. Ленина, д. 40</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719,40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16,00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548</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Палласовский р-н, г. Палласовка, ул. Ленина, д. 46</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899,80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22,00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549</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Палласовский р-н, г. Палласовка, ул. Ленина, д. 46А</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891,70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22,00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550</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Палласовский р-н, г. Палласовка, ул. Ленина, д. 48</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909,70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22,00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551</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Палласовский р-н, г. Палласовка, ул. Лея-Роот, д. 32</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668,50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15,00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552</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Палласовский р-н, г. Палласовка, ул. Мира, д. 2</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1 373,71</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31,00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553</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Палласовский р-н, г. Палласовка, ул. Мира, д. 5</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1 684,50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34,00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554</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Палласовский р-н, г. Палласовка, ул. Мира, д. 8</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1 273,11</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29,00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555</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Палласовский р-н, г. Палласовка, ул. Остравская, д. 16</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716,50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16,00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556</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Палласовский р-н, г. Палласовка, ул. Остравская, д. 21</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775,35</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18,00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557</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Палласовский р-н, г. Палласовка, ул. Остравская, д. 22</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667,80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14,00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558</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Палласовский р-н, г. Палласовка, ул. Партизанская, д. 8</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4 703,40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75,00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559</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Палласовский р-н, г. Палласовка, ул. Победы, д. 1</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850,80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18,00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560</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Палласовский р-н, г. Палласовка, ул. Победы, д. 2</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832,40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18,00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561</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Палласовский р-н, г. Палласовка, ул. Победы, д. 3</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832,40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18,00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562</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Палласовский р-н, г. Палласовка, ул. Победы, д. 4</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860,60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18,00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563</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Палласовский р-н, г. Палласовка, ул. Стахановская, д. 13</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361,74</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564</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Палласовский р-н, г. Палласовка, ул. Юбилейная, д. 32</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626,40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16,00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565</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Палласовский р-н, г. Палласовка, ул. Юбилейная, д. 34А</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836,39</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18,00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566</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Палласовский р-н, г. Палласовка, ул. Юбилейная, д. 58А</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1 533,80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27,00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567</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Руднянский р-н, Лопуховское с/п, с. Лопуховка, ул. Молодежная, д. 25</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615,70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18,00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568</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Руднянский р-н, Лопуховское с/п, с. Лопуховка, ул. Молодежная, д. 31</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388,40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569</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Руднянский р-н, Руднянское г/п, рп. Рудня, ул. Комсомольская, д. 6</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355,40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570</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Руднянский р-н, Руднянское г/п, рп. Рудня, ул. Октябрьская, д. 114</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721,70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16,00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571</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Руднянский р-н, Руднянское г/п, рп. Рудня, ул. Октябрьская, д. 116</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564,00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572</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Руднянский р-н, Руднянское г/п, рп. Рудня, ул. Октябрьская, д. 118</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781,60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17,00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573</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Руднянский р-н, Руднянское г/п, рп. Рудня, ул. Пионерская, д. 42</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860,90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18,00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574</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Руднянский р-н, Руднянское г/п, рп. Рудня, ул. Пионерская, д. 71</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852,90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18,00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575</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Руднянский р-н, Руднянское г/п, рп. Рудня, ул. Пионерская, д. 73</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853,30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18,00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576</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Руднянский р-н, Руднянское г/п, рп. Рудня, ул. Пионерская, д. 77</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863,40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18,00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577</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Руднянский р-н, Руднянское г/п, рп. Рудня, ул. Пионерская, д. 81</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872,10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18,00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578</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Руднянский р-н, Руднянское г/п, рп. Рудня, ул. Пионерская, д. 97</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872,40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18,00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579</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Руднянский р-н, Руднянское г/п, рп. Рудня, ул. Пионерская, д. 101</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860,00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18,00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580</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Руднянский р-н, Руднянское г/п, рп. Рудня, ул. Пионерская, д. 103</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804,40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17,00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581</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Руднянский р-н, Руднянское г/п, рп. Рудня, ул. Пионерская, д. 105</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855,40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18,00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582</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Руднянский р-н, Руднянское г/п, рп. Рудня, ул. Пионерская, д. 113</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863,90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18,00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583</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Руднянский р-н, Руднянское г/п, рп. Рудня, ул. Пионерская, д. 119</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844,90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18,00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584</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Руднянский р-н, Руднянское г/п, рп. Рудня, ул. Совхозная, д. 16</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726,30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16,00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585</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Руднянский р-н, Руднянское г/п, рп. Рудня, ул. Строителей, д. 10</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719,70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16,00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586</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Руднянский р-н, Руднянское г/п, рп. Рудня, ул. Строителей, д. 16</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922,60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23,00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587</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Руднянский р-н, Руднянское г/п, рп. Рудня, ул. Украинская, д. 9</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382,00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588</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Светлоярский р-н, Светлоярское г/п, рп. Светлый Яр, кв-л 38-й, д. 4</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2 875,20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60,00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589</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Светлоярский р-н, Светлоярское г/п, рп. Светлый Яр, мкр. 1-й, д. 20</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4 172,20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89,00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590</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Светлоярский р-н, Светлоярское г/п, рп. Светлый Яр, мкр. 4-й, д. 3</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4 233,00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90,00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591</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Светлоярский р-н, Светлоярское г/п, рп. Светлый Яр, п. Пионерский, д. 10</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4 148,60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90,00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592</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Светлоярский р-н, Светлоярское г/п, рп. Светлый Яр, п. Пионерский, д. 12</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579,60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593</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Светлоярский р-н, Светлоярское г/п, рп. Светлый Яр, ул. им. Н.Д.Киселева, д. 3</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330,50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594</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Светлоярский р-н, Светлоярское г/п, рп. Светлый Яр, ул. им. Н.Д.Киселева, д. 5</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444,60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595</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Светлоярский р-н, Светлоярское г/п, рп. Светлый Яр, ул. Мелиоративная, д. 1</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860,90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18,00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596</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Светлоярский р-н, Светлоярское г/п, рп. Светлый Яр, ул. Мелиоративная, д. 2</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865,40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18,00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597</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Серафимовичский р-н, г. Серафимович, пер. Кирпичный, д. 15</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637,10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16,00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598</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Серафимовичский р-н, г. Серафимович, ул. Буденного, д. 42</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721,80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16,00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599</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Среднеахтубинский р-н, г. Краснослободск, ул. Мелиораторов, д. 25</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1 138,80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25,00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600</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Среднеахтубинский р-н, рп Средняя Ахтуба, рп. Средняя Ахтуба, ул. Октябрьская, д. 87</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2 783,60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58,00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601</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Среднеахтубинский р-н, рп Средняя Ахтуба, рп. Средняя Ахтуба, ул. Сибирская, д. 1</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2 902,00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60,00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602</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Суровикинский р-н, г. Суровикино, мкр. 1-й, д. 14</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637,00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16,00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603</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Суровикинский р-н, г. Суровикино, мкр. 1-й, д. 18</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618,75</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16,00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604</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Суровикинский р-н, г. Суровикино, мкр. 1-й, д. 21</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709,00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16,00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605</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Суровикинский р-н, г. Суровикино, мкр. 1-й, д. 32</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585,60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606</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Суровикинский р-н, г. Суровикино, мкр. 1-й, д. 34</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577,70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607</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Суровикинский р-н, г. Суровикино, мкр. 1-й, д. 38</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590,70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608</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Суровикинский р-н, г. Суровикино, мкр. 1-й, д. 40</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1 432,30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32,00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609</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Суровикинский р-н, г. Суровикино, мкр. 1-й, д. 43</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853,60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18,00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610</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Суровикинский р-н, г. Суровикино, мкр. 1-й, д. 52</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2 807,90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57,00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611</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Суровикинский р-н, г. Суровикино, мкр. 1-й, д. 56</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859,30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18,00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612</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Суровикинский р-н, г. Суровикино, мкр. 2-й, д. 3</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4 593,30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93,00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613</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Суровикинский р-н, г. Суровикино, мкр. 2-й, д. 7</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4 523,90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90,00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614</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Суровикинский р-н, г. Суровикино, мкр. 2-й, д. 8</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3 271,10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59,00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615</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Суровикинский р-н, г. Суровикино, пер. Заводской, д. 1А</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378,70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616</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Суровикинский р-н, г. Суровикино, ул. Автострадная, д. 8А</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560,90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617</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Суровикинский р-н, г. Суровикино, ул. Карачунова, д. 17</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696,60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15,00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618</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Суровикинский р-н, г. Суровикино, ул. Ленина, д. 2</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720,98</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16,00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619</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Суровикинский р-н, г. Суровикино, ул. Ленина, д. 2Б</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735,60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21,00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620</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Суровикинский р-н, г. Суровикино, ул. Новая, д. 7</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863,50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18,00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621</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Суровикинский р-н, г. Суровикино, ул. Новая, д. 9</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833,90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18,00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622</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Суровикинский р-н, г. Суровикино, ул. Орджоникидзе, д. 75</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692,70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16,00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623</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Суровикинский р-н, г. Суровикино, ул. Орджоникидзе, д. 77</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677,20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17,00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624</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Суровикинский р-н, г. Суровикино, ул. Орджоникидзе, д. 78</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848,50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19,00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625</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Фроловский р-н, Ветютневское с/п, х. Ветютнев, ул. ., д. 4</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749,90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16,00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626</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Фроловский р-н, Пригородное с/п, п. Пригородный, ул. 40 лет Октября, д. 340</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1 640,20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40,00</w:t>
            </w:r>
          </w:p>
        </w:tc>
      </w:tr>
      <w:tr w:rsidR="00CD3C05" w:rsidTr="00CD3C05">
        <w:trPr>
          <w:trHeight w:val="825"/>
        </w:trPr>
        <w:tc>
          <w:tcPr>
            <w:tcW w:w="6941" w:type="dxa"/>
            <w:gridSpan w:val="2"/>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w:t>
            </w:r>
          </w:p>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Итого </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1 697 811,56</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33 630,00</w:t>
            </w:r>
          </w:p>
        </w:tc>
      </w:tr>
    </w:tbl>
    <w:p w:rsidR="00CD3C05" w:rsidRDefault="00CD3C05" w:rsidP="00CD3C05">
      <w:pPr>
        <w:spacing w:after="0" w:line="240" w:lineRule="auto"/>
        <w:rPr>
          <w:rFonts w:ascii="Times New Roman" w:hAnsi="Times New Roman" w:cs="Times New Roman"/>
          <w:color w:val="000000" w:themeColor="text1"/>
          <w:sz w:val="24"/>
          <w:szCs w:val="24"/>
        </w:rPr>
      </w:pPr>
    </w:p>
    <w:p w:rsidR="00CD3C05" w:rsidRDefault="00CD3C05" w:rsidP="00CD3C05">
      <w:pPr>
        <w:pStyle w:val="afa"/>
        <w:jc w:val="both"/>
        <w:rPr>
          <w:color w:val="000000" w:themeColor="text1"/>
        </w:rPr>
      </w:pPr>
    </w:p>
    <w:p w:rsidR="00CD3C05" w:rsidRDefault="00CD3C05" w:rsidP="00CD3C05">
      <w:pPr>
        <w:pStyle w:val="afa"/>
        <w:jc w:val="both"/>
        <w:rPr>
          <w:color w:val="000000" w:themeColor="text1"/>
        </w:rPr>
      </w:pPr>
    </w:p>
    <w:p w:rsidR="00CD3C05" w:rsidRDefault="00CD3C05" w:rsidP="00CD3C05">
      <w:pPr>
        <w:pStyle w:val="afa"/>
        <w:jc w:val="both"/>
        <w:rPr>
          <w:color w:val="000000" w:themeColor="text1"/>
        </w:rPr>
      </w:pPr>
    </w:p>
    <w:tbl>
      <w:tblPr>
        <w:tblW w:w="0" w:type="dxa"/>
        <w:tblLayout w:type="fixed"/>
        <w:tblLook w:val="04A0" w:firstRow="1" w:lastRow="0" w:firstColumn="1" w:lastColumn="0" w:noHBand="0" w:noVBand="1"/>
      </w:tblPr>
      <w:tblGrid>
        <w:gridCol w:w="5098"/>
        <w:gridCol w:w="5103"/>
      </w:tblGrid>
      <w:tr w:rsidR="00CD3C05" w:rsidTr="00CD3C05">
        <w:trPr>
          <w:trHeight w:val="137"/>
        </w:trPr>
        <w:tc>
          <w:tcPr>
            <w:tcW w:w="5098" w:type="dxa"/>
            <w:hideMark/>
          </w:tcPr>
          <w:p w:rsidR="00CD3C05" w:rsidRDefault="00CD3C05">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Банк</w:t>
            </w:r>
          </w:p>
        </w:tc>
        <w:tc>
          <w:tcPr>
            <w:tcW w:w="5103" w:type="dxa"/>
            <w:hideMark/>
          </w:tcPr>
          <w:p w:rsidR="00CD3C05" w:rsidRDefault="00CD3C05">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Региональный оператор</w:t>
            </w:r>
          </w:p>
        </w:tc>
      </w:tr>
      <w:tr w:rsidR="00CD3C05" w:rsidTr="00CD3C05">
        <w:trPr>
          <w:trHeight w:val="137"/>
        </w:trPr>
        <w:tc>
          <w:tcPr>
            <w:tcW w:w="5098" w:type="dxa"/>
          </w:tcPr>
          <w:p w:rsidR="00CD3C05" w:rsidRDefault="00CD3C05">
            <w:pPr>
              <w:spacing w:after="0" w:line="240" w:lineRule="auto"/>
              <w:rPr>
                <w:rFonts w:ascii="Times New Roman" w:hAnsi="Times New Roman" w:cs="Times New Roman"/>
                <w:color w:val="000000" w:themeColor="text1"/>
                <w:sz w:val="24"/>
                <w:szCs w:val="24"/>
              </w:rPr>
            </w:pPr>
          </w:p>
          <w:p w:rsidR="00CD3C05" w:rsidRDefault="00CD3C05">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___________________ /                           /</w:t>
            </w:r>
          </w:p>
          <w:p w:rsidR="00CD3C05" w:rsidRDefault="00CD3C05">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М.П.</w:t>
            </w:r>
          </w:p>
        </w:tc>
        <w:tc>
          <w:tcPr>
            <w:tcW w:w="5103" w:type="dxa"/>
          </w:tcPr>
          <w:p w:rsidR="00CD3C05" w:rsidRDefault="00CD3C05">
            <w:pPr>
              <w:spacing w:after="0" w:line="240" w:lineRule="auto"/>
              <w:rPr>
                <w:rFonts w:ascii="Times New Roman" w:hAnsi="Times New Roman" w:cs="Times New Roman"/>
                <w:color w:val="000000" w:themeColor="text1"/>
                <w:sz w:val="24"/>
                <w:szCs w:val="24"/>
              </w:rPr>
            </w:pPr>
          </w:p>
          <w:p w:rsidR="00CD3C05" w:rsidRDefault="00CD3C05">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____________________ /А.В. Конотопкин/</w:t>
            </w:r>
          </w:p>
          <w:p w:rsidR="00CD3C05" w:rsidRDefault="00CD3C05">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М.П.</w:t>
            </w:r>
          </w:p>
        </w:tc>
      </w:tr>
    </w:tbl>
    <w:p w:rsidR="00CD3C05" w:rsidRDefault="00CD3C05" w:rsidP="00CD3C05">
      <w:pPr>
        <w:spacing w:after="0" w:line="240" w:lineRule="auto"/>
        <w:rPr>
          <w:rFonts w:ascii="Times New Roman" w:hAnsi="Times New Roman" w:cs="Times New Roman"/>
          <w:color w:val="000000" w:themeColor="text1"/>
          <w:sz w:val="24"/>
          <w:szCs w:val="24"/>
        </w:rPr>
      </w:pPr>
    </w:p>
    <w:p w:rsidR="000E4C85" w:rsidRPr="0060537A" w:rsidRDefault="000E4C85" w:rsidP="00C90640">
      <w:pPr>
        <w:pStyle w:val="afa"/>
        <w:jc w:val="right"/>
        <w:rPr>
          <w:i/>
          <w:sz w:val="27"/>
          <w:szCs w:val="27"/>
          <w:highlight w:val="yellow"/>
        </w:rPr>
      </w:pPr>
    </w:p>
    <w:p w:rsidR="000E4C85" w:rsidRDefault="000E4C85" w:rsidP="00C90640">
      <w:pPr>
        <w:pStyle w:val="afa"/>
        <w:jc w:val="right"/>
        <w:rPr>
          <w:i/>
          <w:sz w:val="27"/>
          <w:szCs w:val="27"/>
        </w:rPr>
      </w:pPr>
    </w:p>
    <w:p w:rsidR="00CD3C05" w:rsidRDefault="00CD3C05" w:rsidP="00C90640">
      <w:pPr>
        <w:pStyle w:val="afa"/>
        <w:jc w:val="right"/>
        <w:rPr>
          <w:i/>
          <w:sz w:val="27"/>
          <w:szCs w:val="27"/>
        </w:rPr>
      </w:pPr>
    </w:p>
    <w:p w:rsidR="000E4C85" w:rsidRDefault="000E4C85" w:rsidP="00C90640">
      <w:pPr>
        <w:pStyle w:val="afa"/>
        <w:jc w:val="right"/>
        <w:rPr>
          <w:i/>
          <w:sz w:val="27"/>
          <w:szCs w:val="27"/>
        </w:rPr>
      </w:pPr>
    </w:p>
    <w:p w:rsidR="000E4C85" w:rsidRDefault="000E4C85" w:rsidP="00C90640">
      <w:pPr>
        <w:pStyle w:val="afa"/>
        <w:jc w:val="right"/>
        <w:rPr>
          <w:i/>
          <w:sz w:val="27"/>
          <w:szCs w:val="27"/>
        </w:rPr>
      </w:pPr>
    </w:p>
    <w:p w:rsidR="000E4C85" w:rsidRDefault="000E4C85" w:rsidP="00C90640">
      <w:pPr>
        <w:pStyle w:val="afa"/>
        <w:jc w:val="right"/>
        <w:rPr>
          <w:i/>
          <w:sz w:val="27"/>
          <w:szCs w:val="27"/>
        </w:rPr>
      </w:pPr>
    </w:p>
    <w:p w:rsidR="000E4C85" w:rsidRDefault="000E4C85" w:rsidP="00C90640">
      <w:pPr>
        <w:pStyle w:val="afa"/>
        <w:jc w:val="right"/>
        <w:rPr>
          <w:i/>
          <w:sz w:val="27"/>
          <w:szCs w:val="27"/>
        </w:rPr>
      </w:pPr>
    </w:p>
    <w:p w:rsidR="00CD3C05" w:rsidRDefault="00CD3C05" w:rsidP="00C90640">
      <w:pPr>
        <w:pStyle w:val="afa"/>
        <w:jc w:val="right"/>
        <w:rPr>
          <w:i/>
          <w:sz w:val="27"/>
          <w:szCs w:val="27"/>
        </w:rPr>
      </w:pPr>
    </w:p>
    <w:p w:rsidR="00CD3C05" w:rsidRDefault="00CD3C05" w:rsidP="00C90640">
      <w:pPr>
        <w:pStyle w:val="afa"/>
        <w:jc w:val="right"/>
        <w:rPr>
          <w:i/>
          <w:sz w:val="27"/>
          <w:szCs w:val="27"/>
        </w:rPr>
      </w:pPr>
    </w:p>
    <w:p w:rsidR="00CD3C05" w:rsidRDefault="00CD3C05" w:rsidP="00C90640">
      <w:pPr>
        <w:pStyle w:val="afa"/>
        <w:jc w:val="right"/>
        <w:rPr>
          <w:i/>
          <w:sz w:val="27"/>
          <w:szCs w:val="27"/>
        </w:rPr>
      </w:pPr>
    </w:p>
    <w:p w:rsidR="00CD3C05" w:rsidRDefault="00CD3C05" w:rsidP="00C90640">
      <w:pPr>
        <w:pStyle w:val="afa"/>
        <w:jc w:val="right"/>
        <w:rPr>
          <w:i/>
          <w:sz w:val="27"/>
          <w:szCs w:val="27"/>
        </w:rPr>
      </w:pPr>
    </w:p>
    <w:p w:rsidR="00CD3C05" w:rsidRDefault="00CD3C05" w:rsidP="00C90640">
      <w:pPr>
        <w:pStyle w:val="afa"/>
        <w:jc w:val="right"/>
        <w:rPr>
          <w:i/>
          <w:sz w:val="27"/>
          <w:szCs w:val="27"/>
        </w:rPr>
      </w:pPr>
    </w:p>
    <w:p w:rsidR="00CD3C05" w:rsidRDefault="00CD3C05" w:rsidP="00C90640">
      <w:pPr>
        <w:pStyle w:val="afa"/>
        <w:jc w:val="right"/>
        <w:rPr>
          <w:i/>
          <w:sz w:val="27"/>
          <w:szCs w:val="27"/>
        </w:rPr>
      </w:pPr>
    </w:p>
    <w:p w:rsidR="00CD3C05" w:rsidRDefault="00CD3C05" w:rsidP="00C90640">
      <w:pPr>
        <w:pStyle w:val="afa"/>
        <w:jc w:val="right"/>
        <w:rPr>
          <w:i/>
          <w:sz w:val="27"/>
          <w:szCs w:val="27"/>
        </w:rPr>
      </w:pPr>
    </w:p>
    <w:p w:rsidR="00CD3C05" w:rsidRDefault="00CD3C05" w:rsidP="00C90640">
      <w:pPr>
        <w:pStyle w:val="afa"/>
        <w:jc w:val="right"/>
        <w:rPr>
          <w:i/>
          <w:sz w:val="27"/>
          <w:szCs w:val="27"/>
        </w:rPr>
      </w:pPr>
    </w:p>
    <w:p w:rsidR="00CD3C05" w:rsidRDefault="00CD3C05" w:rsidP="00C90640">
      <w:pPr>
        <w:pStyle w:val="afa"/>
        <w:jc w:val="right"/>
        <w:rPr>
          <w:i/>
          <w:sz w:val="27"/>
          <w:szCs w:val="27"/>
        </w:rPr>
      </w:pPr>
    </w:p>
    <w:p w:rsidR="00CD3C05" w:rsidRDefault="00CD3C05" w:rsidP="00C90640">
      <w:pPr>
        <w:pStyle w:val="afa"/>
        <w:jc w:val="right"/>
        <w:rPr>
          <w:i/>
          <w:sz w:val="27"/>
          <w:szCs w:val="27"/>
        </w:rPr>
      </w:pPr>
    </w:p>
    <w:p w:rsidR="00CD3C05" w:rsidRDefault="00CD3C05" w:rsidP="00C90640">
      <w:pPr>
        <w:pStyle w:val="afa"/>
        <w:jc w:val="right"/>
        <w:rPr>
          <w:i/>
          <w:sz w:val="27"/>
          <w:szCs w:val="27"/>
        </w:rPr>
      </w:pPr>
    </w:p>
    <w:p w:rsidR="00CD3C05" w:rsidRDefault="00CD3C05" w:rsidP="00C90640">
      <w:pPr>
        <w:pStyle w:val="afa"/>
        <w:jc w:val="right"/>
        <w:rPr>
          <w:i/>
          <w:sz w:val="27"/>
          <w:szCs w:val="27"/>
        </w:rPr>
      </w:pPr>
    </w:p>
    <w:p w:rsidR="00CD3C05" w:rsidRDefault="00CD3C05" w:rsidP="00C90640">
      <w:pPr>
        <w:pStyle w:val="afa"/>
        <w:jc w:val="right"/>
        <w:rPr>
          <w:i/>
          <w:sz w:val="27"/>
          <w:szCs w:val="27"/>
        </w:rPr>
      </w:pPr>
    </w:p>
    <w:p w:rsidR="00CD3C05" w:rsidRDefault="00CD3C05" w:rsidP="00C90640">
      <w:pPr>
        <w:pStyle w:val="afa"/>
        <w:jc w:val="right"/>
        <w:rPr>
          <w:i/>
          <w:sz w:val="27"/>
          <w:szCs w:val="27"/>
        </w:rPr>
      </w:pPr>
    </w:p>
    <w:p w:rsidR="00CD3C05" w:rsidRDefault="00CD3C05" w:rsidP="00C90640">
      <w:pPr>
        <w:pStyle w:val="afa"/>
        <w:jc w:val="right"/>
        <w:rPr>
          <w:i/>
          <w:sz w:val="27"/>
          <w:szCs w:val="27"/>
        </w:rPr>
      </w:pPr>
    </w:p>
    <w:p w:rsidR="00CD3C05" w:rsidRDefault="00CD3C05" w:rsidP="00C90640">
      <w:pPr>
        <w:pStyle w:val="afa"/>
        <w:jc w:val="right"/>
        <w:rPr>
          <w:i/>
          <w:sz w:val="27"/>
          <w:szCs w:val="27"/>
        </w:rPr>
      </w:pPr>
    </w:p>
    <w:p w:rsidR="00CD3C05" w:rsidRDefault="00CD3C05" w:rsidP="00C90640">
      <w:pPr>
        <w:pStyle w:val="afa"/>
        <w:jc w:val="right"/>
        <w:rPr>
          <w:i/>
          <w:sz w:val="27"/>
          <w:szCs w:val="27"/>
        </w:rPr>
      </w:pPr>
    </w:p>
    <w:p w:rsidR="00CD3C05" w:rsidRDefault="00CD3C05" w:rsidP="00C90640">
      <w:pPr>
        <w:pStyle w:val="afa"/>
        <w:jc w:val="right"/>
        <w:rPr>
          <w:i/>
          <w:sz w:val="27"/>
          <w:szCs w:val="27"/>
        </w:rPr>
      </w:pPr>
    </w:p>
    <w:p w:rsidR="00CD3C05" w:rsidRDefault="00CD3C05" w:rsidP="00C90640">
      <w:pPr>
        <w:pStyle w:val="afa"/>
        <w:jc w:val="right"/>
        <w:rPr>
          <w:i/>
          <w:sz w:val="27"/>
          <w:szCs w:val="27"/>
        </w:rPr>
      </w:pPr>
    </w:p>
    <w:p w:rsidR="00CD3C05" w:rsidRDefault="00CD3C05" w:rsidP="00C90640">
      <w:pPr>
        <w:pStyle w:val="afa"/>
        <w:jc w:val="right"/>
        <w:rPr>
          <w:i/>
          <w:sz w:val="27"/>
          <w:szCs w:val="27"/>
        </w:rPr>
      </w:pPr>
    </w:p>
    <w:p w:rsidR="00CD3C05" w:rsidRDefault="00CD3C05" w:rsidP="00C90640">
      <w:pPr>
        <w:pStyle w:val="afa"/>
        <w:jc w:val="right"/>
        <w:rPr>
          <w:i/>
          <w:sz w:val="27"/>
          <w:szCs w:val="27"/>
        </w:rPr>
      </w:pPr>
    </w:p>
    <w:p w:rsidR="00CD3C05" w:rsidRDefault="00CD3C05" w:rsidP="00C90640">
      <w:pPr>
        <w:pStyle w:val="afa"/>
        <w:jc w:val="right"/>
        <w:rPr>
          <w:i/>
          <w:sz w:val="27"/>
          <w:szCs w:val="27"/>
        </w:rPr>
      </w:pPr>
    </w:p>
    <w:p w:rsidR="00CD3C05" w:rsidRDefault="00CD3C05" w:rsidP="00C90640">
      <w:pPr>
        <w:pStyle w:val="afa"/>
        <w:jc w:val="right"/>
        <w:rPr>
          <w:i/>
          <w:sz w:val="27"/>
          <w:szCs w:val="27"/>
        </w:rPr>
      </w:pPr>
    </w:p>
    <w:p w:rsidR="00CD3C05" w:rsidRDefault="00CD3C05" w:rsidP="00C90640">
      <w:pPr>
        <w:pStyle w:val="afa"/>
        <w:jc w:val="right"/>
        <w:rPr>
          <w:i/>
          <w:sz w:val="27"/>
          <w:szCs w:val="27"/>
        </w:rPr>
      </w:pPr>
    </w:p>
    <w:p w:rsidR="00CD3C05" w:rsidRDefault="00CD3C05" w:rsidP="00C90640">
      <w:pPr>
        <w:pStyle w:val="afa"/>
        <w:jc w:val="right"/>
        <w:rPr>
          <w:i/>
          <w:sz w:val="27"/>
          <w:szCs w:val="27"/>
        </w:rPr>
      </w:pPr>
    </w:p>
    <w:p w:rsidR="00CD3C05" w:rsidRDefault="00CD3C05" w:rsidP="00C90640">
      <w:pPr>
        <w:pStyle w:val="afa"/>
        <w:jc w:val="right"/>
        <w:rPr>
          <w:i/>
          <w:sz w:val="27"/>
          <w:szCs w:val="27"/>
        </w:rPr>
      </w:pPr>
    </w:p>
    <w:p w:rsidR="00CD3C05" w:rsidRDefault="00CD3C05" w:rsidP="00C90640">
      <w:pPr>
        <w:pStyle w:val="afa"/>
        <w:jc w:val="right"/>
        <w:rPr>
          <w:i/>
          <w:sz w:val="27"/>
          <w:szCs w:val="27"/>
        </w:rPr>
      </w:pPr>
    </w:p>
    <w:p w:rsidR="00CD3C05" w:rsidRDefault="00CD3C05" w:rsidP="00C90640">
      <w:pPr>
        <w:pStyle w:val="afa"/>
        <w:jc w:val="right"/>
        <w:rPr>
          <w:i/>
          <w:sz w:val="27"/>
          <w:szCs w:val="27"/>
        </w:rPr>
      </w:pPr>
    </w:p>
    <w:p w:rsidR="00CD3C05" w:rsidRDefault="00CD3C05" w:rsidP="00C90640">
      <w:pPr>
        <w:pStyle w:val="afa"/>
        <w:jc w:val="right"/>
        <w:rPr>
          <w:i/>
          <w:sz w:val="27"/>
          <w:szCs w:val="27"/>
        </w:rPr>
      </w:pPr>
    </w:p>
    <w:p w:rsidR="00CD3C05" w:rsidRDefault="00CD3C05" w:rsidP="00C90640">
      <w:pPr>
        <w:pStyle w:val="afa"/>
        <w:jc w:val="right"/>
        <w:rPr>
          <w:i/>
          <w:sz w:val="27"/>
          <w:szCs w:val="27"/>
        </w:rPr>
      </w:pPr>
    </w:p>
    <w:p w:rsidR="000E4C85" w:rsidRDefault="000E4C85" w:rsidP="00CD3C05">
      <w:pPr>
        <w:pStyle w:val="afa"/>
        <w:rPr>
          <w:i/>
          <w:sz w:val="27"/>
          <w:szCs w:val="27"/>
        </w:rPr>
      </w:pPr>
    </w:p>
    <w:p w:rsidR="000E4C85" w:rsidRDefault="000E4C85" w:rsidP="002117B3">
      <w:pPr>
        <w:pStyle w:val="afa"/>
        <w:rPr>
          <w:i/>
          <w:sz w:val="27"/>
          <w:szCs w:val="27"/>
        </w:rPr>
      </w:pPr>
    </w:p>
    <w:p w:rsidR="00C90640" w:rsidRPr="004B4D5A" w:rsidRDefault="00C90640" w:rsidP="00C90640">
      <w:pPr>
        <w:pStyle w:val="afa"/>
        <w:jc w:val="right"/>
        <w:rPr>
          <w:i/>
          <w:sz w:val="27"/>
          <w:szCs w:val="27"/>
        </w:rPr>
      </w:pPr>
      <w:r w:rsidRPr="004B4D5A">
        <w:rPr>
          <w:i/>
          <w:sz w:val="27"/>
          <w:szCs w:val="27"/>
        </w:rPr>
        <w:lastRenderedPageBreak/>
        <w:t xml:space="preserve">Приложение № </w:t>
      </w:r>
      <w:r w:rsidR="00A3209F">
        <w:rPr>
          <w:i/>
          <w:sz w:val="27"/>
          <w:szCs w:val="27"/>
        </w:rPr>
        <w:t>2</w:t>
      </w:r>
      <w:r w:rsidRPr="004B4D5A">
        <w:rPr>
          <w:i/>
          <w:sz w:val="27"/>
          <w:szCs w:val="27"/>
        </w:rPr>
        <w:t xml:space="preserve"> к Конкурсной документации </w:t>
      </w:r>
    </w:p>
    <w:p w:rsidR="00C90640" w:rsidRPr="00DB3866" w:rsidRDefault="00C90640" w:rsidP="00C90640">
      <w:pPr>
        <w:tabs>
          <w:tab w:val="left" w:pos="6663"/>
        </w:tabs>
        <w:spacing w:line="300" w:lineRule="exact"/>
        <w:jc w:val="right"/>
        <w:rPr>
          <w:rFonts w:ascii="Times New Roman" w:eastAsia="Times New Roman" w:hAnsi="Times New Roman"/>
          <w:kern w:val="36"/>
          <w:sz w:val="24"/>
          <w:szCs w:val="24"/>
          <w:lang w:eastAsia="ru-RU"/>
        </w:rPr>
      </w:pPr>
    </w:p>
    <w:p w:rsidR="00C90640" w:rsidRPr="009B03D4" w:rsidRDefault="00C90640" w:rsidP="00C90640">
      <w:pPr>
        <w:spacing w:after="0" w:line="240" w:lineRule="auto"/>
        <w:rPr>
          <w:rFonts w:ascii="Times New Roman" w:hAnsi="Times New Roman"/>
          <w:i/>
          <w:sz w:val="24"/>
        </w:rPr>
      </w:pPr>
      <w:r w:rsidRPr="009B03D4">
        <w:rPr>
          <w:rFonts w:ascii="Times New Roman" w:hAnsi="Times New Roman"/>
          <w:i/>
          <w:sz w:val="24"/>
        </w:rPr>
        <w:t xml:space="preserve">на фирменном бланке Российской кредитной организации </w:t>
      </w:r>
    </w:p>
    <w:p w:rsidR="00C90640" w:rsidRDefault="00C90640" w:rsidP="00C90640">
      <w:pPr>
        <w:spacing w:after="0" w:line="240" w:lineRule="auto"/>
        <w:rPr>
          <w:rFonts w:ascii="Times New Roman" w:hAnsi="Times New Roman"/>
          <w:i/>
          <w:sz w:val="24"/>
        </w:rPr>
      </w:pPr>
      <w:r>
        <w:rPr>
          <w:rFonts w:ascii="Times New Roman" w:hAnsi="Times New Roman"/>
          <w:i/>
          <w:sz w:val="24"/>
        </w:rPr>
        <w:t>(полное фирменное наименование, ОРГН, адрес места нахождения)</w:t>
      </w:r>
    </w:p>
    <w:p w:rsidR="00C90640" w:rsidRPr="009B03D4" w:rsidRDefault="00C90640" w:rsidP="00C90640">
      <w:pPr>
        <w:spacing w:after="0" w:line="240" w:lineRule="auto"/>
        <w:rPr>
          <w:rFonts w:ascii="Times New Roman" w:hAnsi="Times New Roman"/>
          <w:i/>
          <w:sz w:val="24"/>
        </w:rPr>
      </w:pPr>
      <w:r w:rsidRPr="009B03D4">
        <w:rPr>
          <w:rFonts w:ascii="Times New Roman" w:hAnsi="Times New Roman"/>
          <w:i/>
          <w:sz w:val="24"/>
        </w:rPr>
        <w:t>дата, исх. номер</w:t>
      </w:r>
    </w:p>
    <w:tbl>
      <w:tblPr>
        <w:tblW w:w="0" w:type="auto"/>
        <w:tblLook w:val="01E0" w:firstRow="1" w:lastRow="1" w:firstColumn="1" w:lastColumn="1" w:noHBand="0" w:noVBand="0"/>
      </w:tblPr>
      <w:tblGrid>
        <w:gridCol w:w="5734"/>
        <w:gridCol w:w="4046"/>
      </w:tblGrid>
      <w:tr w:rsidR="00C90640" w:rsidRPr="007E01BE" w:rsidTr="004B4D5A">
        <w:tc>
          <w:tcPr>
            <w:tcW w:w="5778" w:type="dxa"/>
          </w:tcPr>
          <w:p w:rsidR="00C90640" w:rsidRPr="00DB3866" w:rsidRDefault="00C90640" w:rsidP="004B4D5A">
            <w:pPr>
              <w:spacing w:after="0" w:line="240" w:lineRule="auto"/>
              <w:rPr>
                <w:rFonts w:ascii="Times New Roman" w:eastAsia="Times New Roman" w:hAnsi="Times New Roman"/>
                <w:kern w:val="36"/>
                <w:sz w:val="24"/>
                <w:szCs w:val="24"/>
                <w:lang w:eastAsia="ru-RU"/>
              </w:rPr>
            </w:pPr>
          </w:p>
        </w:tc>
        <w:tc>
          <w:tcPr>
            <w:tcW w:w="4077" w:type="dxa"/>
          </w:tcPr>
          <w:p w:rsidR="00C90640" w:rsidRPr="00E37241" w:rsidRDefault="00C90640" w:rsidP="004B4D5A">
            <w:pPr>
              <w:spacing w:before="160" w:after="0" w:line="240" w:lineRule="auto"/>
              <w:rPr>
                <w:rFonts w:ascii="Times New Roman" w:hAnsi="Times New Roman"/>
                <w:sz w:val="24"/>
                <w:szCs w:val="24"/>
              </w:rPr>
            </w:pPr>
          </w:p>
        </w:tc>
      </w:tr>
    </w:tbl>
    <w:p w:rsidR="00C90640" w:rsidRPr="004B4D5A" w:rsidRDefault="004B4D5A" w:rsidP="00C90640">
      <w:pPr>
        <w:widowControl w:val="0"/>
        <w:spacing w:after="0" w:line="240" w:lineRule="auto"/>
        <w:jc w:val="center"/>
        <w:rPr>
          <w:rFonts w:ascii="Times New Roman" w:hAnsi="Times New Roman"/>
          <w:b/>
          <w:sz w:val="28"/>
          <w:szCs w:val="28"/>
        </w:rPr>
      </w:pPr>
      <w:r>
        <w:rPr>
          <w:rFonts w:ascii="Times New Roman" w:hAnsi="Times New Roman"/>
          <w:b/>
          <w:sz w:val="28"/>
          <w:szCs w:val="28"/>
        </w:rPr>
        <w:t>ЗАЯВКА</w:t>
      </w:r>
      <w:r w:rsidR="00C90640" w:rsidRPr="004B4D5A">
        <w:rPr>
          <w:rFonts w:ascii="Times New Roman" w:hAnsi="Times New Roman"/>
          <w:b/>
          <w:sz w:val="28"/>
          <w:szCs w:val="28"/>
        </w:rPr>
        <w:t xml:space="preserve"> </w:t>
      </w:r>
      <w:r>
        <w:rPr>
          <w:rFonts w:ascii="Times New Roman" w:hAnsi="Times New Roman"/>
          <w:b/>
          <w:sz w:val="28"/>
          <w:szCs w:val="28"/>
        </w:rPr>
        <w:t>НА</w:t>
      </w:r>
      <w:r w:rsidR="00C90640" w:rsidRPr="004B4D5A">
        <w:rPr>
          <w:rFonts w:ascii="Times New Roman" w:hAnsi="Times New Roman"/>
          <w:b/>
          <w:sz w:val="28"/>
          <w:szCs w:val="28"/>
        </w:rPr>
        <w:t xml:space="preserve"> </w:t>
      </w:r>
      <w:r>
        <w:rPr>
          <w:rFonts w:ascii="Times New Roman" w:hAnsi="Times New Roman"/>
          <w:b/>
          <w:sz w:val="28"/>
          <w:szCs w:val="28"/>
        </w:rPr>
        <w:t>УЧАСТИЕ</w:t>
      </w:r>
      <w:r w:rsidR="00C90640" w:rsidRPr="004B4D5A">
        <w:rPr>
          <w:rFonts w:ascii="Times New Roman" w:hAnsi="Times New Roman"/>
          <w:b/>
          <w:sz w:val="28"/>
          <w:szCs w:val="28"/>
        </w:rPr>
        <w:t xml:space="preserve"> </w:t>
      </w:r>
      <w:r>
        <w:rPr>
          <w:rFonts w:ascii="Times New Roman" w:hAnsi="Times New Roman"/>
          <w:b/>
          <w:sz w:val="28"/>
          <w:szCs w:val="28"/>
        </w:rPr>
        <w:t>В</w:t>
      </w:r>
      <w:r w:rsidR="00C90640" w:rsidRPr="004B4D5A">
        <w:rPr>
          <w:rFonts w:ascii="Times New Roman" w:hAnsi="Times New Roman"/>
          <w:b/>
          <w:sz w:val="28"/>
          <w:szCs w:val="28"/>
        </w:rPr>
        <w:t xml:space="preserve"> </w:t>
      </w:r>
      <w:r>
        <w:rPr>
          <w:rFonts w:ascii="Times New Roman" w:hAnsi="Times New Roman"/>
          <w:b/>
          <w:sz w:val="28"/>
          <w:szCs w:val="28"/>
        </w:rPr>
        <w:t>КОНКУРСЕ</w:t>
      </w:r>
    </w:p>
    <w:p w:rsidR="0060537A" w:rsidRPr="0060537A" w:rsidRDefault="0060537A" w:rsidP="0060537A">
      <w:pPr>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60537A">
        <w:rPr>
          <w:rFonts w:ascii="Times New Roman" w:eastAsia="Calibri" w:hAnsi="Times New Roman" w:cs="Times New Roman"/>
          <w:b/>
          <w:bCs/>
          <w:sz w:val="28"/>
          <w:szCs w:val="28"/>
          <w:lang w:eastAsia="ru-RU"/>
        </w:rPr>
        <w:t>по отбору российских кредитных организаций для открытия специальных счетов унитарной некоммерческой организации «Региональный фонд капитального ремонта многоквартирных домов» для формирования фондов капитального ремонта общего имущества многоквартирных домов, расположенных на территории Волгоградской области</w:t>
      </w:r>
    </w:p>
    <w:p w:rsidR="00E572DE" w:rsidRDefault="00E572DE" w:rsidP="009531C4">
      <w:pPr>
        <w:autoSpaceDE w:val="0"/>
        <w:autoSpaceDN w:val="0"/>
        <w:adjustRightInd w:val="0"/>
        <w:spacing w:after="0" w:line="240" w:lineRule="auto"/>
        <w:jc w:val="center"/>
        <w:rPr>
          <w:rFonts w:ascii="Times New Roman" w:eastAsia="Calibri" w:hAnsi="Times New Roman" w:cs="Times New Roman"/>
          <w:b/>
          <w:bCs/>
          <w:sz w:val="28"/>
          <w:szCs w:val="28"/>
          <w:lang w:eastAsia="ru-RU"/>
        </w:rPr>
      </w:pPr>
    </w:p>
    <w:p w:rsidR="00E572DE" w:rsidRDefault="00E572DE" w:rsidP="009531C4">
      <w:pPr>
        <w:autoSpaceDE w:val="0"/>
        <w:autoSpaceDN w:val="0"/>
        <w:adjustRightInd w:val="0"/>
        <w:spacing w:after="0" w:line="240" w:lineRule="auto"/>
        <w:jc w:val="center"/>
        <w:rPr>
          <w:rFonts w:ascii="Times New Roman" w:eastAsia="Calibri" w:hAnsi="Times New Roman" w:cs="Times New Roman"/>
          <w:b/>
          <w:bCs/>
          <w:sz w:val="28"/>
          <w:szCs w:val="28"/>
          <w:lang w:eastAsia="ru-RU"/>
        </w:rPr>
      </w:pPr>
    </w:p>
    <w:p w:rsidR="00C90640" w:rsidRPr="00FF0331" w:rsidRDefault="00C90640" w:rsidP="00C90640">
      <w:pPr>
        <w:autoSpaceDE w:val="0"/>
        <w:spacing w:after="0"/>
        <w:ind w:firstLine="709"/>
        <w:jc w:val="both"/>
        <w:rPr>
          <w:rFonts w:ascii="Times New Roman" w:hAnsi="Times New Roman"/>
          <w:sz w:val="24"/>
          <w:szCs w:val="24"/>
        </w:rPr>
      </w:pPr>
      <w:r w:rsidRPr="00FF0331">
        <w:rPr>
          <w:rFonts w:ascii="Times New Roman" w:hAnsi="Times New Roman"/>
          <w:sz w:val="24"/>
          <w:szCs w:val="24"/>
        </w:rPr>
        <w:t>Изучив конкурсную документацию, а также применимое к данному конкурсу законодательство Российской Федерации и нормативные правовые акты, ____________________________________________________________________</w:t>
      </w:r>
      <w:r>
        <w:rPr>
          <w:rFonts w:ascii="Times New Roman" w:hAnsi="Times New Roman"/>
          <w:sz w:val="24"/>
          <w:szCs w:val="24"/>
        </w:rPr>
        <w:t>_________</w:t>
      </w:r>
      <w:r w:rsidRPr="00FF0331">
        <w:rPr>
          <w:rFonts w:ascii="Times New Roman" w:hAnsi="Times New Roman"/>
          <w:sz w:val="24"/>
          <w:szCs w:val="24"/>
        </w:rPr>
        <w:t>___</w:t>
      </w:r>
    </w:p>
    <w:p w:rsidR="00C90640" w:rsidRPr="009B03D4" w:rsidRDefault="00C90640" w:rsidP="00C90640">
      <w:pPr>
        <w:autoSpaceDE w:val="0"/>
        <w:spacing w:after="0"/>
        <w:ind w:firstLine="709"/>
        <w:jc w:val="center"/>
        <w:rPr>
          <w:rFonts w:ascii="Times New Roman" w:hAnsi="Times New Roman"/>
          <w:i/>
          <w:sz w:val="20"/>
          <w:szCs w:val="20"/>
        </w:rPr>
      </w:pPr>
      <w:r w:rsidRPr="009B03D4">
        <w:rPr>
          <w:rFonts w:ascii="Times New Roman" w:hAnsi="Times New Roman"/>
          <w:i/>
          <w:sz w:val="20"/>
          <w:szCs w:val="20"/>
        </w:rPr>
        <w:t>(наименование Российской кредитной организации)</w:t>
      </w:r>
    </w:p>
    <w:p w:rsidR="00C90640" w:rsidRPr="00FF0331" w:rsidRDefault="00C90640" w:rsidP="00C90640">
      <w:pPr>
        <w:autoSpaceDE w:val="0"/>
        <w:spacing w:after="0"/>
        <w:jc w:val="both"/>
        <w:rPr>
          <w:rFonts w:ascii="Times New Roman" w:hAnsi="Times New Roman"/>
          <w:sz w:val="24"/>
          <w:szCs w:val="24"/>
        </w:rPr>
      </w:pPr>
      <w:r w:rsidRPr="00FF0331">
        <w:rPr>
          <w:rFonts w:ascii="Times New Roman" w:hAnsi="Times New Roman"/>
          <w:sz w:val="24"/>
          <w:szCs w:val="24"/>
        </w:rPr>
        <w:t>в лице________________________________________________________________</w:t>
      </w:r>
      <w:r>
        <w:rPr>
          <w:rFonts w:ascii="Times New Roman" w:hAnsi="Times New Roman"/>
          <w:sz w:val="24"/>
          <w:szCs w:val="24"/>
        </w:rPr>
        <w:t>_________</w:t>
      </w:r>
      <w:r w:rsidRPr="00FF0331">
        <w:rPr>
          <w:rFonts w:ascii="Times New Roman" w:hAnsi="Times New Roman"/>
          <w:sz w:val="24"/>
          <w:szCs w:val="24"/>
        </w:rPr>
        <w:t xml:space="preserve">_, </w:t>
      </w:r>
    </w:p>
    <w:p w:rsidR="00C90640" w:rsidRPr="009B03D4" w:rsidRDefault="00C90640" w:rsidP="00C90640">
      <w:pPr>
        <w:autoSpaceDE w:val="0"/>
        <w:spacing w:after="0"/>
        <w:ind w:firstLine="709"/>
        <w:jc w:val="center"/>
        <w:rPr>
          <w:rFonts w:ascii="Times New Roman" w:hAnsi="Times New Roman"/>
          <w:i/>
          <w:sz w:val="20"/>
          <w:szCs w:val="20"/>
        </w:rPr>
      </w:pPr>
      <w:r w:rsidRPr="009B03D4">
        <w:rPr>
          <w:rFonts w:ascii="Times New Roman" w:hAnsi="Times New Roman"/>
          <w:i/>
          <w:sz w:val="20"/>
          <w:szCs w:val="20"/>
        </w:rPr>
        <w:t>(наименование должности, Ф.И.О. руководителя или уполномоченного лица)</w:t>
      </w:r>
    </w:p>
    <w:p w:rsidR="00C90640" w:rsidRPr="00FF0331" w:rsidRDefault="00C90640" w:rsidP="00C90640">
      <w:pPr>
        <w:autoSpaceDE w:val="0"/>
        <w:jc w:val="both"/>
        <w:rPr>
          <w:rFonts w:ascii="Times New Roman" w:hAnsi="Times New Roman"/>
          <w:sz w:val="24"/>
          <w:szCs w:val="24"/>
        </w:rPr>
      </w:pPr>
      <w:r w:rsidRPr="00FF0331">
        <w:rPr>
          <w:rFonts w:ascii="Times New Roman" w:hAnsi="Times New Roman"/>
          <w:sz w:val="24"/>
          <w:szCs w:val="24"/>
        </w:rPr>
        <w:t>действующего на основании _______________________________________________</w:t>
      </w:r>
      <w:r>
        <w:rPr>
          <w:rFonts w:ascii="Times New Roman" w:hAnsi="Times New Roman"/>
          <w:sz w:val="24"/>
          <w:szCs w:val="24"/>
        </w:rPr>
        <w:t>________</w:t>
      </w:r>
    </w:p>
    <w:p w:rsidR="00C90640" w:rsidRPr="00FF0331" w:rsidRDefault="00C90640" w:rsidP="00C90640">
      <w:pPr>
        <w:autoSpaceDE w:val="0"/>
        <w:spacing w:after="0"/>
        <w:jc w:val="both"/>
        <w:rPr>
          <w:rFonts w:ascii="Times New Roman" w:hAnsi="Times New Roman"/>
          <w:sz w:val="24"/>
          <w:szCs w:val="24"/>
        </w:rPr>
      </w:pPr>
      <w:r w:rsidRPr="00FF0331">
        <w:rPr>
          <w:rFonts w:ascii="Times New Roman" w:hAnsi="Times New Roman"/>
          <w:sz w:val="24"/>
          <w:szCs w:val="24"/>
        </w:rPr>
        <w:t>___________________________________________________________________</w:t>
      </w:r>
      <w:r>
        <w:rPr>
          <w:rFonts w:ascii="Times New Roman" w:hAnsi="Times New Roman"/>
          <w:sz w:val="24"/>
          <w:szCs w:val="24"/>
        </w:rPr>
        <w:t>________</w:t>
      </w:r>
      <w:r w:rsidRPr="00FF0331">
        <w:rPr>
          <w:rFonts w:ascii="Times New Roman" w:hAnsi="Times New Roman"/>
          <w:sz w:val="24"/>
          <w:szCs w:val="24"/>
        </w:rPr>
        <w:t>____,</w:t>
      </w:r>
    </w:p>
    <w:p w:rsidR="00C90640" w:rsidRPr="009B03D4" w:rsidRDefault="00C90640" w:rsidP="00C90640">
      <w:pPr>
        <w:autoSpaceDE w:val="0"/>
        <w:spacing w:after="0"/>
        <w:ind w:firstLine="709"/>
        <w:jc w:val="center"/>
        <w:rPr>
          <w:rFonts w:ascii="Times New Roman" w:hAnsi="Times New Roman"/>
          <w:i/>
          <w:sz w:val="20"/>
          <w:szCs w:val="20"/>
        </w:rPr>
      </w:pPr>
      <w:r w:rsidRPr="009B03D4">
        <w:rPr>
          <w:rFonts w:ascii="Times New Roman" w:hAnsi="Times New Roman"/>
          <w:i/>
          <w:sz w:val="20"/>
          <w:szCs w:val="20"/>
        </w:rPr>
        <w:t>(наименование учредительного документа или доверенность)</w:t>
      </w:r>
    </w:p>
    <w:p w:rsidR="00C90640" w:rsidRPr="0060537A" w:rsidRDefault="00C90640" w:rsidP="004B4D5A">
      <w:pPr>
        <w:autoSpaceDE w:val="0"/>
        <w:autoSpaceDN w:val="0"/>
        <w:adjustRightInd w:val="0"/>
        <w:spacing w:after="0" w:line="240" w:lineRule="auto"/>
        <w:jc w:val="both"/>
        <w:rPr>
          <w:rFonts w:ascii="Times New Roman" w:hAnsi="Times New Roman"/>
          <w:bCs/>
          <w:sz w:val="24"/>
          <w:szCs w:val="24"/>
        </w:rPr>
      </w:pPr>
      <w:r w:rsidRPr="00FF0331">
        <w:rPr>
          <w:rFonts w:ascii="Times New Roman" w:hAnsi="Times New Roman"/>
          <w:sz w:val="24"/>
          <w:szCs w:val="24"/>
        </w:rPr>
        <w:t xml:space="preserve">сообщает о </w:t>
      </w:r>
      <w:r w:rsidR="009531C4">
        <w:rPr>
          <w:rFonts w:ascii="Times New Roman" w:hAnsi="Times New Roman"/>
          <w:sz w:val="24"/>
          <w:szCs w:val="24"/>
        </w:rPr>
        <w:t>намерении</w:t>
      </w:r>
      <w:r w:rsidRPr="00FF0331">
        <w:rPr>
          <w:rFonts w:ascii="Times New Roman" w:hAnsi="Times New Roman"/>
          <w:sz w:val="24"/>
          <w:szCs w:val="24"/>
        </w:rPr>
        <w:t xml:space="preserve"> участвовать в </w:t>
      </w:r>
      <w:r w:rsidRPr="0060537A">
        <w:rPr>
          <w:rFonts w:ascii="Times New Roman" w:hAnsi="Times New Roman"/>
          <w:sz w:val="24"/>
          <w:szCs w:val="24"/>
        </w:rPr>
        <w:t xml:space="preserve">конкурсе </w:t>
      </w:r>
      <w:r w:rsidR="0060537A" w:rsidRPr="0060537A">
        <w:rPr>
          <w:rFonts w:ascii="Times New Roman" w:hAnsi="Times New Roman"/>
          <w:bCs/>
          <w:sz w:val="24"/>
          <w:szCs w:val="24"/>
        </w:rPr>
        <w:t>по отбору российских кредитных организаций для открытия специальных счетов унитарной некоммерческой организации «Региональный фонд капитального ремонта многоквартирных домов» для формирования фондов капитального ремонта общего имущества многоквартирных домов, расположенных на территории Волгоградской области</w:t>
      </w:r>
      <w:r w:rsidR="004B4D5A" w:rsidRPr="0060537A">
        <w:rPr>
          <w:rFonts w:ascii="Times New Roman" w:hAnsi="Times New Roman"/>
          <w:sz w:val="24"/>
          <w:szCs w:val="24"/>
        </w:rPr>
        <w:t>.</w:t>
      </w:r>
    </w:p>
    <w:p w:rsidR="00C90640" w:rsidRDefault="00C90640" w:rsidP="00C90640">
      <w:pPr>
        <w:autoSpaceDE w:val="0"/>
        <w:spacing w:after="0"/>
        <w:ind w:firstLine="709"/>
        <w:jc w:val="both"/>
        <w:rPr>
          <w:rFonts w:ascii="Times New Roman" w:hAnsi="Times New Roman"/>
          <w:sz w:val="24"/>
          <w:szCs w:val="24"/>
        </w:rPr>
      </w:pPr>
      <w:r w:rsidRPr="00FF0331">
        <w:rPr>
          <w:rFonts w:ascii="Times New Roman" w:hAnsi="Times New Roman"/>
          <w:sz w:val="24"/>
          <w:szCs w:val="24"/>
        </w:rPr>
        <w:t xml:space="preserve">1. </w:t>
      </w:r>
      <w:r>
        <w:rPr>
          <w:rFonts w:ascii="Times New Roman" w:hAnsi="Times New Roman"/>
          <w:sz w:val="24"/>
          <w:szCs w:val="24"/>
        </w:rPr>
        <w:t xml:space="preserve">Предложение о размере процентной ставки по договору банковского счета, в валюте Российской Федерации: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tblGrid>
      <w:tr w:rsidR="00C90640" w:rsidRPr="00D14510" w:rsidTr="004B4D5A">
        <w:tc>
          <w:tcPr>
            <w:tcW w:w="3285" w:type="dxa"/>
            <w:shd w:val="clear" w:color="auto" w:fill="auto"/>
          </w:tcPr>
          <w:p w:rsidR="00C90640" w:rsidRPr="007755D2" w:rsidRDefault="002117B3" w:rsidP="004B4D5A">
            <w:pPr>
              <w:autoSpaceDE w:val="0"/>
              <w:spacing w:after="0"/>
              <w:jc w:val="center"/>
              <w:rPr>
                <w:rFonts w:ascii="Times New Roman" w:hAnsi="Times New Roman"/>
                <w:i/>
                <w:sz w:val="24"/>
                <w:szCs w:val="24"/>
              </w:rPr>
            </w:pPr>
            <w:r>
              <w:rPr>
                <w:rFonts w:ascii="Times New Roman" w:hAnsi="Times New Roman"/>
                <w:i/>
                <w:sz w:val="24"/>
                <w:szCs w:val="24"/>
              </w:rPr>
              <w:t xml:space="preserve">* </w:t>
            </w:r>
            <w:r w:rsidR="00C90640" w:rsidRPr="007755D2">
              <w:rPr>
                <w:rFonts w:ascii="Times New Roman" w:hAnsi="Times New Roman"/>
                <w:i/>
                <w:sz w:val="24"/>
                <w:szCs w:val="24"/>
              </w:rPr>
              <w:t>размер процентной ставки</w:t>
            </w:r>
          </w:p>
        </w:tc>
      </w:tr>
      <w:tr w:rsidR="00C90640" w:rsidRPr="004A3049" w:rsidTr="004B4D5A">
        <w:tc>
          <w:tcPr>
            <w:tcW w:w="3285" w:type="dxa"/>
            <w:shd w:val="clear" w:color="auto" w:fill="auto"/>
          </w:tcPr>
          <w:p w:rsidR="00C90640" w:rsidRPr="007755D2" w:rsidRDefault="00C90640" w:rsidP="004B4D5A">
            <w:pPr>
              <w:autoSpaceDE w:val="0"/>
              <w:spacing w:after="0"/>
              <w:rPr>
                <w:rFonts w:ascii="Times New Roman" w:hAnsi="Times New Roman"/>
                <w:sz w:val="24"/>
                <w:szCs w:val="24"/>
              </w:rPr>
            </w:pPr>
            <w:r w:rsidRPr="007755D2">
              <w:rPr>
                <w:rFonts w:ascii="Times New Roman" w:hAnsi="Times New Roman"/>
                <w:sz w:val="24"/>
                <w:szCs w:val="24"/>
              </w:rPr>
              <w:t>_______________ (</w:t>
            </w:r>
            <w:r w:rsidRPr="007755D2">
              <w:rPr>
                <w:rFonts w:ascii="Times New Roman" w:hAnsi="Times New Roman"/>
                <w:i/>
                <w:sz w:val="24"/>
                <w:szCs w:val="24"/>
              </w:rPr>
              <w:t>прописью</w:t>
            </w:r>
            <w:r w:rsidRPr="007755D2">
              <w:rPr>
                <w:rFonts w:ascii="Times New Roman" w:hAnsi="Times New Roman"/>
                <w:sz w:val="24"/>
                <w:szCs w:val="24"/>
              </w:rPr>
              <w:t>)</w:t>
            </w:r>
          </w:p>
        </w:tc>
      </w:tr>
    </w:tbl>
    <w:p w:rsidR="002117B3" w:rsidRPr="002117B3" w:rsidRDefault="00C90640" w:rsidP="0060537A">
      <w:pPr>
        <w:autoSpaceDE w:val="0"/>
        <w:jc w:val="both"/>
        <w:rPr>
          <w:rFonts w:ascii="Times New Roman" w:hAnsi="Times New Roman"/>
          <w:sz w:val="24"/>
          <w:szCs w:val="24"/>
        </w:rPr>
      </w:pPr>
      <w:r>
        <w:rPr>
          <w:rFonts w:ascii="Times New Roman" w:hAnsi="Times New Roman"/>
          <w:sz w:val="24"/>
          <w:szCs w:val="24"/>
        </w:rPr>
        <w:t xml:space="preserve"> </w:t>
      </w:r>
      <w:r w:rsidR="002117B3" w:rsidRPr="002117B3">
        <w:rPr>
          <w:rFonts w:ascii="Times New Roman" w:hAnsi="Times New Roman"/>
          <w:sz w:val="24"/>
          <w:szCs w:val="24"/>
        </w:rPr>
        <w:t>На ежедневный остаток средств на счет</w:t>
      </w:r>
      <w:r w:rsidR="0060537A">
        <w:rPr>
          <w:rFonts w:ascii="Times New Roman" w:hAnsi="Times New Roman"/>
          <w:sz w:val="24"/>
          <w:szCs w:val="24"/>
        </w:rPr>
        <w:t>ах</w:t>
      </w:r>
      <w:r w:rsidR="002117B3" w:rsidRPr="002117B3">
        <w:rPr>
          <w:rFonts w:ascii="Times New Roman" w:hAnsi="Times New Roman"/>
          <w:sz w:val="24"/>
          <w:szCs w:val="24"/>
        </w:rPr>
        <w:t xml:space="preserve"> на начало операционного дня начисляются проценты по ставке ________________ годовых.</w:t>
      </w:r>
    </w:p>
    <w:p w:rsidR="002117B3" w:rsidRDefault="002117B3" w:rsidP="002117B3">
      <w:pPr>
        <w:autoSpaceDE w:val="0"/>
        <w:spacing w:after="0"/>
        <w:ind w:firstLine="708"/>
        <w:jc w:val="both"/>
        <w:rPr>
          <w:rFonts w:ascii="Times New Roman" w:hAnsi="Times New Roman"/>
          <w:sz w:val="24"/>
          <w:szCs w:val="24"/>
        </w:rPr>
      </w:pPr>
      <w:r w:rsidRPr="00E572DE">
        <w:rPr>
          <w:rFonts w:ascii="Times New Roman" w:hAnsi="Times New Roman"/>
          <w:sz w:val="24"/>
          <w:szCs w:val="24"/>
        </w:rPr>
        <w:t xml:space="preserve">* Проценты начисляются </w:t>
      </w:r>
      <w:r w:rsidR="0060537A">
        <w:rPr>
          <w:rFonts w:ascii="Times New Roman" w:hAnsi="Times New Roman"/>
          <w:sz w:val="24"/>
          <w:szCs w:val="24"/>
        </w:rPr>
        <w:t>на ежедневный остаток средств по каждому</w:t>
      </w:r>
      <w:r w:rsidRPr="00E572DE">
        <w:rPr>
          <w:rFonts w:ascii="Times New Roman" w:hAnsi="Times New Roman"/>
          <w:sz w:val="24"/>
          <w:szCs w:val="24"/>
        </w:rPr>
        <w:t xml:space="preserve"> счет</w:t>
      </w:r>
      <w:r w:rsidR="0060537A">
        <w:rPr>
          <w:rFonts w:ascii="Times New Roman" w:hAnsi="Times New Roman"/>
          <w:sz w:val="24"/>
          <w:szCs w:val="24"/>
        </w:rPr>
        <w:t>у</w:t>
      </w:r>
      <w:r w:rsidRPr="00E572DE">
        <w:rPr>
          <w:rFonts w:ascii="Times New Roman" w:hAnsi="Times New Roman"/>
          <w:sz w:val="24"/>
          <w:szCs w:val="24"/>
        </w:rPr>
        <w:t xml:space="preserve"> на начало операционного дня со дня, следующего за датой открытия счета, по последнюю дату действия договора, включительно. Начисление процентов осуществляется ежедневно на любые остатки по счет</w:t>
      </w:r>
      <w:r w:rsidR="0060537A">
        <w:rPr>
          <w:rFonts w:ascii="Times New Roman" w:hAnsi="Times New Roman"/>
          <w:sz w:val="24"/>
          <w:szCs w:val="24"/>
        </w:rPr>
        <w:t>ам</w:t>
      </w:r>
      <w:r w:rsidRPr="00E572DE">
        <w:rPr>
          <w:rFonts w:ascii="Times New Roman" w:hAnsi="Times New Roman"/>
          <w:sz w:val="24"/>
          <w:szCs w:val="24"/>
        </w:rPr>
        <w:t xml:space="preserve"> без каких-либо условий или ограничений. Начисленные по счет</w:t>
      </w:r>
      <w:r w:rsidR="0060537A">
        <w:rPr>
          <w:rFonts w:ascii="Times New Roman" w:hAnsi="Times New Roman"/>
          <w:sz w:val="24"/>
          <w:szCs w:val="24"/>
        </w:rPr>
        <w:t>ам</w:t>
      </w:r>
      <w:r w:rsidRPr="00E572DE">
        <w:rPr>
          <w:rFonts w:ascii="Times New Roman" w:hAnsi="Times New Roman"/>
          <w:sz w:val="24"/>
          <w:szCs w:val="24"/>
        </w:rPr>
        <w:t xml:space="preserve"> проценты по договору зачисляются Региональному оператору на счет</w:t>
      </w:r>
      <w:r w:rsidR="0060537A">
        <w:rPr>
          <w:rFonts w:ascii="Times New Roman" w:hAnsi="Times New Roman"/>
          <w:sz w:val="24"/>
          <w:szCs w:val="24"/>
        </w:rPr>
        <w:t>а</w:t>
      </w:r>
      <w:r w:rsidRPr="00E572DE">
        <w:rPr>
          <w:rFonts w:ascii="Times New Roman" w:hAnsi="Times New Roman"/>
          <w:sz w:val="24"/>
          <w:szCs w:val="24"/>
        </w:rPr>
        <w:t xml:space="preserve"> не позднее первого рабочего дня месяца, следующего за отчетным, и последней даты договора, если она не совпадает с последним днем месяца.</w:t>
      </w:r>
      <w:r w:rsidRPr="002117B3">
        <w:rPr>
          <w:rFonts w:ascii="Times New Roman" w:hAnsi="Times New Roman"/>
          <w:sz w:val="24"/>
          <w:szCs w:val="24"/>
        </w:rPr>
        <w:t xml:space="preserve"> </w:t>
      </w:r>
    </w:p>
    <w:p w:rsidR="00C90640" w:rsidRPr="00853293" w:rsidRDefault="00C90640" w:rsidP="00C90640">
      <w:pPr>
        <w:autoSpaceDE w:val="0"/>
        <w:spacing w:after="0" w:line="240" w:lineRule="auto"/>
        <w:ind w:firstLine="709"/>
        <w:jc w:val="both"/>
        <w:rPr>
          <w:rFonts w:ascii="Times New Roman" w:hAnsi="Times New Roman"/>
          <w:sz w:val="24"/>
          <w:szCs w:val="24"/>
        </w:rPr>
      </w:pPr>
      <w:r w:rsidRPr="00FF0331">
        <w:rPr>
          <w:rFonts w:ascii="Times New Roman" w:hAnsi="Times New Roman"/>
          <w:sz w:val="24"/>
          <w:szCs w:val="24"/>
        </w:rPr>
        <w:t xml:space="preserve">2. Данную </w:t>
      </w:r>
      <w:r>
        <w:rPr>
          <w:rFonts w:ascii="Times New Roman" w:hAnsi="Times New Roman"/>
          <w:sz w:val="24"/>
          <w:szCs w:val="24"/>
        </w:rPr>
        <w:t>конкурсную за</w:t>
      </w:r>
      <w:r w:rsidRPr="00FF0331">
        <w:rPr>
          <w:rFonts w:ascii="Times New Roman" w:hAnsi="Times New Roman"/>
          <w:sz w:val="24"/>
          <w:szCs w:val="24"/>
        </w:rPr>
        <w:t>явку подаем с пониманием того, что возможность участия в конкурсе зависит от нашего соответствия требованиям, предъявленным к участникам. Это соответствие</w:t>
      </w:r>
      <w:r>
        <w:rPr>
          <w:rFonts w:ascii="Times New Roman" w:hAnsi="Times New Roman"/>
          <w:sz w:val="24"/>
          <w:szCs w:val="24"/>
        </w:rPr>
        <w:t xml:space="preserve"> может быть установлено только к</w:t>
      </w:r>
      <w:r w:rsidRPr="00FF0331">
        <w:rPr>
          <w:rFonts w:ascii="Times New Roman" w:hAnsi="Times New Roman"/>
          <w:sz w:val="24"/>
          <w:szCs w:val="24"/>
        </w:rPr>
        <w:t xml:space="preserve">онкурсной комиссией путем проверки </w:t>
      </w:r>
      <w:r w:rsidRPr="00853293">
        <w:rPr>
          <w:rFonts w:ascii="Times New Roman" w:hAnsi="Times New Roman"/>
          <w:sz w:val="24"/>
          <w:szCs w:val="24"/>
        </w:rPr>
        <w:t xml:space="preserve">документов, предоставляемых нами. </w:t>
      </w:r>
    </w:p>
    <w:p w:rsidR="00C90640" w:rsidRPr="00853293" w:rsidRDefault="00C90640" w:rsidP="00C90640">
      <w:pPr>
        <w:autoSpaceDE w:val="0"/>
        <w:spacing w:after="0" w:line="240" w:lineRule="auto"/>
        <w:ind w:firstLine="709"/>
        <w:jc w:val="both"/>
        <w:rPr>
          <w:rFonts w:ascii="Times New Roman" w:hAnsi="Times New Roman"/>
          <w:sz w:val="24"/>
          <w:szCs w:val="24"/>
        </w:rPr>
      </w:pPr>
      <w:r w:rsidRPr="00853293">
        <w:rPr>
          <w:rFonts w:ascii="Times New Roman" w:hAnsi="Times New Roman"/>
          <w:sz w:val="24"/>
          <w:szCs w:val="24"/>
        </w:rPr>
        <w:t>3. Данной конкурсной з</w:t>
      </w:r>
      <w:r w:rsidR="009531C4" w:rsidRPr="00853293">
        <w:rPr>
          <w:rFonts w:ascii="Times New Roman" w:hAnsi="Times New Roman"/>
          <w:sz w:val="24"/>
          <w:szCs w:val="24"/>
        </w:rPr>
        <w:t>аявкой мы так</w:t>
      </w:r>
      <w:r w:rsidRPr="00853293">
        <w:rPr>
          <w:rFonts w:ascii="Times New Roman" w:hAnsi="Times New Roman"/>
          <w:sz w:val="24"/>
          <w:szCs w:val="24"/>
        </w:rPr>
        <w:t>же подтверждаем, что против ________________________________________________________________________________</w:t>
      </w:r>
    </w:p>
    <w:p w:rsidR="00C90640" w:rsidRPr="00853293" w:rsidRDefault="00C90640" w:rsidP="00C90640">
      <w:pPr>
        <w:autoSpaceDE w:val="0"/>
        <w:spacing w:after="0" w:line="240" w:lineRule="auto"/>
        <w:ind w:firstLine="709"/>
        <w:jc w:val="center"/>
        <w:rPr>
          <w:rFonts w:ascii="Times New Roman" w:hAnsi="Times New Roman"/>
          <w:i/>
          <w:sz w:val="20"/>
          <w:szCs w:val="20"/>
        </w:rPr>
      </w:pPr>
      <w:r w:rsidRPr="00853293">
        <w:rPr>
          <w:rFonts w:ascii="Times New Roman" w:hAnsi="Times New Roman"/>
          <w:i/>
          <w:sz w:val="20"/>
          <w:szCs w:val="20"/>
        </w:rPr>
        <w:lastRenderedPageBreak/>
        <w:t>(наименование Российской кредитной организации)</w:t>
      </w:r>
    </w:p>
    <w:p w:rsidR="00C90640" w:rsidRPr="00853293" w:rsidRDefault="00C90640" w:rsidP="00C90640">
      <w:pPr>
        <w:autoSpaceDE w:val="0"/>
        <w:spacing w:after="0" w:line="240" w:lineRule="auto"/>
        <w:jc w:val="both"/>
        <w:rPr>
          <w:rFonts w:ascii="Times New Roman" w:hAnsi="Times New Roman"/>
          <w:sz w:val="24"/>
          <w:szCs w:val="24"/>
        </w:rPr>
      </w:pPr>
      <w:r w:rsidRPr="00853293">
        <w:rPr>
          <w:rFonts w:ascii="Times New Roman" w:hAnsi="Times New Roman"/>
          <w:sz w:val="24"/>
          <w:szCs w:val="24"/>
        </w:rPr>
        <w:t xml:space="preserve">не ведутся процедуры ликвидации, банкротства, деятельность не приостановлена. </w:t>
      </w:r>
    </w:p>
    <w:p w:rsidR="00C90640" w:rsidRPr="00853293" w:rsidRDefault="00C90640" w:rsidP="00C90640">
      <w:pPr>
        <w:autoSpaceDE w:val="0"/>
        <w:spacing w:after="0" w:line="240" w:lineRule="auto"/>
        <w:ind w:firstLine="709"/>
        <w:jc w:val="both"/>
        <w:rPr>
          <w:rFonts w:ascii="Times New Roman" w:hAnsi="Times New Roman"/>
          <w:sz w:val="24"/>
          <w:szCs w:val="24"/>
        </w:rPr>
      </w:pPr>
      <w:r w:rsidRPr="00853293">
        <w:rPr>
          <w:rFonts w:ascii="Times New Roman" w:hAnsi="Times New Roman"/>
          <w:sz w:val="24"/>
          <w:szCs w:val="24"/>
        </w:rPr>
        <w:t>4. Настоящей конкурсной заявкой подтверждаем, что в отношении</w:t>
      </w:r>
    </w:p>
    <w:p w:rsidR="00C90640" w:rsidRPr="00853293" w:rsidRDefault="00C90640" w:rsidP="00C90640">
      <w:pPr>
        <w:autoSpaceDE w:val="0"/>
        <w:spacing w:after="0" w:line="240" w:lineRule="auto"/>
        <w:jc w:val="both"/>
        <w:rPr>
          <w:rFonts w:ascii="Times New Roman" w:hAnsi="Times New Roman"/>
          <w:sz w:val="24"/>
          <w:szCs w:val="24"/>
        </w:rPr>
      </w:pPr>
      <w:r w:rsidRPr="00853293">
        <w:rPr>
          <w:rFonts w:ascii="Times New Roman" w:hAnsi="Times New Roman"/>
          <w:sz w:val="24"/>
          <w:szCs w:val="24"/>
        </w:rPr>
        <w:t>________________________________________________________________________________</w:t>
      </w:r>
    </w:p>
    <w:p w:rsidR="00C90640" w:rsidRPr="00853293" w:rsidRDefault="00C90640" w:rsidP="00C90640">
      <w:pPr>
        <w:autoSpaceDE w:val="0"/>
        <w:spacing w:after="0" w:line="240" w:lineRule="auto"/>
        <w:ind w:firstLine="709"/>
        <w:jc w:val="center"/>
        <w:rPr>
          <w:rFonts w:ascii="Times New Roman" w:hAnsi="Times New Roman"/>
          <w:i/>
          <w:sz w:val="20"/>
          <w:szCs w:val="20"/>
        </w:rPr>
      </w:pPr>
      <w:r w:rsidRPr="00853293">
        <w:rPr>
          <w:rFonts w:ascii="Times New Roman" w:hAnsi="Times New Roman"/>
          <w:i/>
          <w:sz w:val="20"/>
          <w:szCs w:val="20"/>
        </w:rPr>
        <w:t>(наименование Кредитной организации)</w:t>
      </w:r>
    </w:p>
    <w:p w:rsidR="00C90640" w:rsidRPr="00853293" w:rsidRDefault="00C90640" w:rsidP="00C90640">
      <w:pPr>
        <w:autoSpaceDE w:val="0"/>
        <w:spacing w:after="0" w:line="240" w:lineRule="auto"/>
        <w:jc w:val="both"/>
        <w:rPr>
          <w:rFonts w:ascii="Times New Roman" w:hAnsi="Times New Roman"/>
          <w:sz w:val="24"/>
          <w:szCs w:val="24"/>
        </w:rPr>
      </w:pPr>
      <w:r w:rsidRPr="00853293">
        <w:rPr>
          <w:rFonts w:ascii="Times New Roman" w:hAnsi="Times New Roman"/>
          <w:sz w:val="24"/>
          <w:szCs w:val="24"/>
        </w:rPr>
        <w:t xml:space="preserve">отсутствуют санкции Центрального банка России в форме запрета на совершение банковских операций и открытия филиалов, а также в виде приостановления действия лицензий на осуществление банковских операции, отсутствуют не исполненные предписания Центрального банка России. </w:t>
      </w:r>
    </w:p>
    <w:p w:rsidR="00C90640" w:rsidRPr="00FF0331" w:rsidRDefault="00C90640" w:rsidP="00C90640">
      <w:pPr>
        <w:autoSpaceDE w:val="0"/>
        <w:spacing w:after="0" w:line="240" w:lineRule="auto"/>
        <w:ind w:firstLine="709"/>
        <w:jc w:val="both"/>
        <w:rPr>
          <w:rFonts w:ascii="Times New Roman" w:hAnsi="Times New Roman"/>
          <w:sz w:val="24"/>
          <w:szCs w:val="24"/>
        </w:rPr>
      </w:pPr>
      <w:r w:rsidRPr="00853293">
        <w:rPr>
          <w:rFonts w:ascii="Times New Roman" w:hAnsi="Times New Roman"/>
          <w:sz w:val="24"/>
          <w:szCs w:val="24"/>
        </w:rPr>
        <w:t>5. Настоящим гарантируем достоверность представленной нами в конкурсной заявке информации.</w:t>
      </w:r>
      <w:r w:rsidRPr="00FF0331">
        <w:rPr>
          <w:rFonts w:ascii="Times New Roman" w:hAnsi="Times New Roman"/>
          <w:sz w:val="24"/>
          <w:szCs w:val="24"/>
        </w:rPr>
        <w:t xml:space="preserve"> </w:t>
      </w:r>
    </w:p>
    <w:p w:rsidR="00C90640" w:rsidRPr="00FF0331" w:rsidRDefault="00C90640" w:rsidP="00C90640">
      <w:pPr>
        <w:autoSpaceDE w:val="0"/>
        <w:spacing w:after="0" w:line="240" w:lineRule="auto"/>
        <w:ind w:firstLine="709"/>
        <w:jc w:val="both"/>
        <w:rPr>
          <w:rFonts w:ascii="Times New Roman" w:hAnsi="Times New Roman"/>
          <w:sz w:val="24"/>
          <w:szCs w:val="24"/>
        </w:rPr>
      </w:pPr>
      <w:r w:rsidRPr="00FF0331">
        <w:rPr>
          <w:rFonts w:ascii="Times New Roman" w:hAnsi="Times New Roman"/>
          <w:sz w:val="24"/>
          <w:szCs w:val="24"/>
        </w:rPr>
        <w:t>6. Все сведения о проведении конкурса прошу сообщать указанному уполномоченному лицу___________________________________________________</w:t>
      </w:r>
      <w:r>
        <w:rPr>
          <w:rFonts w:ascii="Times New Roman" w:hAnsi="Times New Roman"/>
          <w:sz w:val="24"/>
          <w:szCs w:val="24"/>
        </w:rPr>
        <w:t>________</w:t>
      </w:r>
      <w:r w:rsidRPr="00FF0331">
        <w:rPr>
          <w:rFonts w:ascii="Times New Roman" w:hAnsi="Times New Roman"/>
          <w:sz w:val="24"/>
          <w:szCs w:val="24"/>
        </w:rPr>
        <w:t>.</w:t>
      </w:r>
    </w:p>
    <w:p w:rsidR="00C90640" w:rsidRPr="009B03D4" w:rsidRDefault="00C90640" w:rsidP="00C90640">
      <w:pPr>
        <w:autoSpaceDE w:val="0"/>
        <w:spacing w:after="0" w:line="240" w:lineRule="auto"/>
        <w:jc w:val="center"/>
        <w:rPr>
          <w:rFonts w:ascii="Times New Roman" w:hAnsi="Times New Roman"/>
          <w:i/>
          <w:sz w:val="20"/>
          <w:szCs w:val="20"/>
        </w:rPr>
      </w:pPr>
      <w:r w:rsidRPr="009B03D4">
        <w:rPr>
          <w:rFonts w:ascii="Times New Roman" w:hAnsi="Times New Roman"/>
          <w:i/>
          <w:sz w:val="24"/>
          <w:szCs w:val="24"/>
        </w:rPr>
        <w:t>(</w:t>
      </w:r>
      <w:r w:rsidRPr="009B03D4">
        <w:rPr>
          <w:rFonts w:ascii="Times New Roman" w:hAnsi="Times New Roman"/>
          <w:i/>
          <w:sz w:val="20"/>
          <w:szCs w:val="20"/>
        </w:rPr>
        <w:t>контактная информация уполномоченного лица, Ф.И.О. должность, тел., адрес</w:t>
      </w:r>
      <w:r w:rsidR="00853293">
        <w:rPr>
          <w:rFonts w:ascii="Times New Roman" w:hAnsi="Times New Roman"/>
          <w:i/>
          <w:sz w:val="20"/>
          <w:szCs w:val="20"/>
        </w:rPr>
        <w:t>,</w:t>
      </w:r>
      <w:r w:rsidR="00853293" w:rsidRPr="00853293">
        <w:rPr>
          <w:rFonts w:ascii="Times New Roman" w:hAnsi="Times New Roman"/>
          <w:i/>
          <w:sz w:val="20"/>
          <w:szCs w:val="20"/>
        </w:rPr>
        <w:t xml:space="preserve"> </w:t>
      </w:r>
      <w:r w:rsidR="00853293" w:rsidRPr="00853293">
        <w:rPr>
          <w:rFonts w:ascii="Times New Roman" w:hAnsi="Times New Roman"/>
          <w:i/>
          <w:sz w:val="20"/>
          <w:szCs w:val="20"/>
          <w:lang w:val="en-US"/>
        </w:rPr>
        <w:t>email</w:t>
      </w:r>
      <w:r w:rsidRPr="009B03D4">
        <w:rPr>
          <w:rFonts w:ascii="Times New Roman" w:hAnsi="Times New Roman"/>
          <w:i/>
          <w:sz w:val="20"/>
          <w:szCs w:val="20"/>
        </w:rPr>
        <w:t>)</w:t>
      </w:r>
    </w:p>
    <w:p w:rsidR="00C90640" w:rsidRPr="00FF0331" w:rsidRDefault="00C90640" w:rsidP="00C90640">
      <w:pPr>
        <w:autoSpaceDE w:val="0"/>
        <w:spacing w:after="0" w:line="240" w:lineRule="auto"/>
        <w:ind w:firstLine="709"/>
        <w:jc w:val="both"/>
        <w:rPr>
          <w:rFonts w:ascii="Times New Roman" w:hAnsi="Times New Roman"/>
          <w:sz w:val="24"/>
          <w:szCs w:val="24"/>
        </w:rPr>
      </w:pPr>
      <w:r w:rsidRPr="00FF0331">
        <w:rPr>
          <w:rFonts w:ascii="Times New Roman" w:hAnsi="Times New Roman"/>
          <w:sz w:val="24"/>
          <w:szCs w:val="24"/>
        </w:rPr>
        <w:t xml:space="preserve">7. Настоящая </w:t>
      </w:r>
      <w:r>
        <w:rPr>
          <w:rFonts w:ascii="Times New Roman" w:hAnsi="Times New Roman"/>
          <w:sz w:val="24"/>
          <w:szCs w:val="24"/>
        </w:rPr>
        <w:t>конкурсная з</w:t>
      </w:r>
      <w:r w:rsidRPr="00FF0331">
        <w:rPr>
          <w:rFonts w:ascii="Times New Roman" w:hAnsi="Times New Roman"/>
          <w:sz w:val="24"/>
          <w:szCs w:val="24"/>
        </w:rPr>
        <w:t xml:space="preserve">аявка действует до завершения процедуры конкурса. </w:t>
      </w:r>
    </w:p>
    <w:p w:rsidR="00C90640" w:rsidRPr="00FF0331" w:rsidRDefault="00C90640" w:rsidP="00C90640">
      <w:pPr>
        <w:tabs>
          <w:tab w:val="left" w:pos="975"/>
        </w:tabs>
        <w:spacing w:after="0" w:line="240" w:lineRule="auto"/>
        <w:ind w:firstLine="709"/>
        <w:jc w:val="both"/>
        <w:rPr>
          <w:rFonts w:ascii="Times New Roman" w:hAnsi="Times New Roman"/>
          <w:sz w:val="24"/>
          <w:szCs w:val="24"/>
        </w:rPr>
      </w:pPr>
      <w:r w:rsidRPr="00FF0331">
        <w:rPr>
          <w:rFonts w:ascii="Times New Roman" w:hAnsi="Times New Roman"/>
          <w:sz w:val="24"/>
          <w:szCs w:val="24"/>
        </w:rPr>
        <w:t>8. В случае если наш</w:t>
      </w:r>
      <w:r>
        <w:rPr>
          <w:rFonts w:ascii="Times New Roman" w:hAnsi="Times New Roman"/>
          <w:sz w:val="24"/>
          <w:szCs w:val="24"/>
        </w:rPr>
        <w:t>е</w:t>
      </w:r>
      <w:r w:rsidRPr="00FF0331">
        <w:rPr>
          <w:rFonts w:ascii="Times New Roman" w:hAnsi="Times New Roman"/>
          <w:sz w:val="24"/>
          <w:szCs w:val="24"/>
        </w:rPr>
        <w:t xml:space="preserve"> </w:t>
      </w:r>
      <w:r>
        <w:rPr>
          <w:rFonts w:ascii="Times New Roman" w:hAnsi="Times New Roman"/>
          <w:sz w:val="24"/>
          <w:szCs w:val="24"/>
        </w:rPr>
        <w:t xml:space="preserve">предложение о размере процентной ставки по договору банковского счета </w:t>
      </w:r>
      <w:r w:rsidRPr="00FF0331">
        <w:rPr>
          <w:rFonts w:ascii="Times New Roman" w:hAnsi="Times New Roman"/>
          <w:sz w:val="24"/>
          <w:szCs w:val="24"/>
        </w:rPr>
        <w:t>буд</w:t>
      </w:r>
      <w:r>
        <w:rPr>
          <w:rFonts w:ascii="Times New Roman" w:hAnsi="Times New Roman"/>
          <w:sz w:val="24"/>
          <w:szCs w:val="24"/>
        </w:rPr>
        <w:t>е</w:t>
      </w:r>
      <w:r w:rsidRPr="00FF0331">
        <w:rPr>
          <w:rFonts w:ascii="Times New Roman" w:hAnsi="Times New Roman"/>
          <w:sz w:val="24"/>
          <w:szCs w:val="24"/>
        </w:rPr>
        <w:t>т признан</w:t>
      </w:r>
      <w:r>
        <w:rPr>
          <w:rFonts w:ascii="Times New Roman" w:hAnsi="Times New Roman"/>
          <w:sz w:val="24"/>
          <w:szCs w:val="24"/>
        </w:rPr>
        <w:t>о лучшим</w:t>
      </w:r>
      <w:r w:rsidRPr="00FF0331">
        <w:rPr>
          <w:rFonts w:ascii="Times New Roman" w:hAnsi="Times New Roman"/>
          <w:sz w:val="24"/>
          <w:szCs w:val="24"/>
        </w:rPr>
        <w:t xml:space="preserve">, мы берем на себя обязательство </w:t>
      </w:r>
      <w:r>
        <w:rPr>
          <w:rFonts w:ascii="Times New Roman" w:hAnsi="Times New Roman"/>
          <w:sz w:val="24"/>
          <w:szCs w:val="24"/>
        </w:rPr>
        <w:t>заключить</w:t>
      </w:r>
      <w:r w:rsidRPr="00FF0331">
        <w:rPr>
          <w:rFonts w:ascii="Times New Roman" w:hAnsi="Times New Roman"/>
          <w:sz w:val="24"/>
          <w:szCs w:val="24"/>
        </w:rPr>
        <w:t xml:space="preserve"> договор с </w:t>
      </w:r>
      <w:r w:rsidR="009531C4">
        <w:rPr>
          <w:rFonts w:ascii="Times New Roman" w:hAnsi="Times New Roman"/>
          <w:sz w:val="24"/>
          <w:szCs w:val="24"/>
        </w:rPr>
        <w:t>унитарной н</w:t>
      </w:r>
      <w:r w:rsidRPr="00FF0331">
        <w:rPr>
          <w:rFonts w:ascii="Times New Roman" w:hAnsi="Times New Roman"/>
          <w:sz w:val="24"/>
          <w:szCs w:val="24"/>
        </w:rPr>
        <w:t>екоммерческой организацией «</w:t>
      </w:r>
      <w:r w:rsidR="009531C4">
        <w:rPr>
          <w:rFonts w:ascii="Times New Roman" w:hAnsi="Times New Roman"/>
          <w:bCs/>
          <w:color w:val="000000"/>
          <w:sz w:val="24"/>
          <w:szCs w:val="24"/>
        </w:rPr>
        <w:t>Региональный ф</w:t>
      </w:r>
      <w:r w:rsidRPr="00537993">
        <w:rPr>
          <w:rFonts w:ascii="Times New Roman" w:hAnsi="Times New Roman"/>
          <w:bCs/>
          <w:color w:val="000000"/>
          <w:sz w:val="24"/>
          <w:szCs w:val="24"/>
        </w:rPr>
        <w:t>онд капитального ремонта многоквартирных дом</w:t>
      </w:r>
      <w:r w:rsidR="009531C4">
        <w:rPr>
          <w:rFonts w:ascii="Times New Roman" w:hAnsi="Times New Roman"/>
          <w:bCs/>
          <w:color w:val="000000"/>
          <w:sz w:val="24"/>
          <w:szCs w:val="24"/>
        </w:rPr>
        <w:t>ов</w:t>
      </w:r>
      <w:r w:rsidRPr="00FF0331">
        <w:rPr>
          <w:rFonts w:ascii="Times New Roman" w:hAnsi="Times New Roman"/>
          <w:sz w:val="24"/>
          <w:szCs w:val="24"/>
        </w:rPr>
        <w:t xml:space="preserve">» </w:t>
      </w:r>
      <w:r>
        <w:rPr>
          <w:rFonts w:ascii="Times New Roman" w:hAnsi="Times New Roman"/>
          <w:sz w:val="24"/>
          <w:szCs w:val="24"/>
        </w:rPr>
        <w:t xml:space="preserve">банковского счета </w:t>
      </w:r>
      <w:r w:rsidRPr="00FF0331">
        <w:rPr>
          <w:rFonts w:ascii="Times New Roman" w:hAnsi="Times New Roman"/>
          <w:sz w:val="24"/>
          <w:szCs w:val="24"/>
        </w:rPr>
        <w:t xml:space="preserve">в срок не </w:t>
      </w:r>
      <w:r>
        <w:rPr>
          <w:rFonts w:ascii="Times New Roman" w:hAnsi="Times New Roman"/>
          <w:sz w:val="24"/>
          <w:szCs w:val="24"/>
        </w:rPr>
        <w:t xml:space="preserve">позднее 5 </w:t>
      </w:r>
      <w:r w:rsidR="004B4D5A">
        <w:rPr>
          <w:rFonts w:ascii="Times New Roman" w:hAnsi="Times New Roman"/>
          <w:sz w:val="24"/>
          <w:szCs w:val="24"/>
        </w:rPr>
        <w:t xml:space="preserve">(пяти) </w:t>
      </w:r>
      <w:r>
        <w:rPr>
          <w:rFonts w:ascii="Times New Roman" w:hAnsi="Times New Roman"/>
          <w:sz w:val="24"/>
          <w:szCs w:val="24"/>
        </w:rPr>
        <w:t xml:space="preserve">рабочих дней со дня, следующего за днем подписания </w:t>
      </w:r>
      <w:r w:rsidRPr="00AD1AC8">
        <w:rPr>
          <w:rFonts w:ascii="Times New Roman" w:hAnsi="Times New Roman"/>
          <w:sz w:val="24"/>
          <w:szCs w:val="24"/>
        </w:rPr>
        <w:t xml:space="preserve">протокола </w:t>
      </w:r>
      <w:r w:rsidR="00E572DE">
        <w:rPr>
          <w:rFonts w:ascii="Times New Roman" w:hAnsi="Times New Roman"/>
          <w:sz w:val="24"/>
          <w:szCs w:val="24"/>
        </w:rPr>
        <w:t xml:space="preserve">отбора российской кредитной организации для открытия </w:t>
      </w:r>
      <w:r w:rsidR="0060537A">
        <w:rPr>
          <w:rFonts w:ascii="Times New Roman" w:hAnsi="Times New Roman"/>
          <w:sz w:val="24"/>
          <w:szCs w:val="24"/>
        </w:rPr>
        <w:t xml:space="preserve">специальных </w:t>
      </w:r>
      <w:r w:rsidR="00E572DE">
        <w:rPr>
          <w:rFonts w:ascii="Times New Roman" w:hAnsi="Times New Roman"/>
          <w:sz w:val="24"/>
          <w:szCs w:val="24"/>
        </w:rPr>
        <w:t>счетов региональным оператором</w:t>
      </w:r>
      <w:r w:rsidRPr="00FF0331">
        <w:rPr>
          <w:rFonts w:ascii="Times New Roman" w:hAnsi="Times New Roman"/>
          <w:sz w:val="24"/>
          <w:szCs w:val="24"/>
        </w:rPr>
        <w:t xml:space="preserve">. </w:t>
      </w:r>
    </w:p>
    <w:p w:rsidR="00C90640" w:rsidRDefault="00C90640" w:rsidP="00C90640">
      <w:pPr>
        <w:tabs>
          <w:tab w:val="left" w:pos="975"/>
        </w:tabs>
        <w:spacing w:after="0" w:line="240" w:lineRule="auto"/>
        <w:ind w:firstLine="709"/>
        <w:jc w:val="both"/>
        <w:rPr>
          <w:rFonts w:ascii="Times New Roman" w:hAnsi="Times New Roman"/>
          <w:sz w:val="24"/>
          <w:szCs w:val="24"/>
        </w:rPr>
      </w:pPr>
      <w:r w:rsidRPr="00FF0331">
        <w:rPr>
          <w:rFonts w:ascii="Times New Roman" w:hAnsi="Times New Roman"/>
          <w:sz w:val="24"/>
          <w:szCs w:val="24"/>
        </w:rPr>
        <w:t>9. В случае если наш</w:t>
      </w:r>
      <w:r>
        <w:rPr>
          <w:rFonts w:ascii="Times New Roman" w:hAnsi="Times New Roman"/>
          <w:sz w:val="24"/>
          <w:szCs w:val="24"/>
        </w:rPr>
        <w:t>ей конкурсной заявке будет присвоен 2-й порядковый номер</w:t>
      </w:r>
      <w:r w:rsidRPr="00E73E4F">
        <w:rPr>
          <w:rFonts w:ascii="Times New Roman" w:hAnsi="Times New Roman"/>
          <w:sz w:val="24"/>
          <w:szCs w:val="24"/>
        </w:rPr>
        <w:t xml:space="preserve">, а победитель конкурса будет признан уклонившимся от заключения договора, мы обязуемся заключить договор с </w:t>
      </w:r>
      <w:r w:rsidR="00853293">
        <w:rPr>
          <w:rFonts w:ascii="Times New Roman" w:hAnsi="Times New Roman"/>
          <w:sz w:val="24"/>
          <w:szCs w:val="24"/>
        </w:rPr>
        <w:t>унитарной н</w:t>
      </w:r>
      <w:r w:rsidRPr="00E73E4F">
        <w:rPr>
          <w:rFonts w:ascii="Times New Roman" w:hAnsi="Times New Roman"/>
          <w:sz w:val="24"/>
          <w:szCs w:val="24"/>
        </w:rPr>
        <w:t>екоммерческой организацией «</w:t>
      </w:r>
      <w:r w:rsidR="00853293">
        <w:rPr>
          <w:rFonts w:ascii="Times New Roman" w:hAnsi="Times New Roman"/>
          <w:bCs/>
          <w:color w:val="000000"/>
          <w:sz w:val="24"/>
          <w:szCs w:val="24"/>
        </w:rPr>
        <w:t>Региональный ф</w:t>
      </w:r>
      <w:r w:rsidRPr="00E73E4F">
        <w:rPr>
          <w:rFonts w:ascii="Times New Roman" w:hAnsi="Times New Roman"/>
          <w:bCs/>
          <w:color w:val="000000"/>
          <w:sz w:val="24"/>
          <w:szCs w:val="24"/>
        </w:rPr>
        <w:t>онд капитального ремонта многоквартирных дом</w:t>
      </w:r>
      <w:r w:rsidR="00853293">
        <w:rPr>
          <w:rFonts w:ascii="Times New Roman" w:hAnsi="Times New Roman"/>
          <w:bCs/>
          <w:color w:val="000000"/>
          <w:sz w:val="24"/>
          <w:szCs w:val="24"/>
        </w:rPr>
        <w:t>ов</w:t>
      </w:r>
      <w:r w:rsidRPr="00E73E4F">
        <w:rPr>
          <w:rFonts w:ascii="Times New Roman" w:hAnsi="Times New Roman"/>
          <w:sz w:val="24"/>
          <w:szCs w:val="24"/>
        </w:rPr>
        <w:t xml:space="preserve">» банковского </w:t>
      </w:r>
      <w:r>
        <w:rPr>
          <w:rFonts w:ascii="Times New Roman" w:hAnsi="Times New Roman"/>
          <w:sz w:val="24"/>
          <w:szCs w:val="24"/>
        </w:rPr>
        <w:t>счета</w:t>
      </w:r>
      <w:r w:rsidRPr="00E73E4F">
        <w:rPr>
          <w:rFonts w:ascii="Times New Roman" w:hAnsi="Times New Roman"/>
          <w:sz w:val="24"/>
          <w:szCs w:val="24"/>
        </w:rPr>
        <w:t xml:space="preserve"> в срок не позднее 5</w:t>
      </w:r>
      <w:r w:rsidR="004B4D5A">
        <w:rPr>
          <w:rFonts w:ascii="Times New Roman" w:hAnsi="Times New Roman"/>
          <w:sz w:val="24"/>
          <w:szCs w:val="24"/>
        </w:rPr>
        <w:t xml:space="preserve"> (пяти)</w:t>
      </w:r>
      <w:r w:rsidRPr="00E73E4F">
        <w:rPr>
          <w:rFonts w:ascii="Times New Roman" w:hAnsi="Times New Roman"/>
          <w:sz w:val="24"/>
          <w:szCs w:val="24"/>
        </w:rPr>
        <w:t xml:space="preserve"> рабочих дней со дня, следующего за днем признания</w:t>
      </w:r>
      <w:r>
        <w:rPr>
          <w:rFonts w:ascii="Times New Roman" w:hAnsi="Times New Roman"/>
          <w:sz w:val="24"/>
          <w:szCs w:val="24"/>
        </w:rPr>
        <w:t xml:space="preserve"> победителя конкурса уклонившемся от подписания договора банковского счета.</w:t>
      </w:r>
    </w:p>
    <w:p w:rsidR="00C90640" w:rsidRPr="00FF0331" w:rsidRDefault="00C90640" w:rsidP="00C90640">
      <w:pPr>
        <w:tabs>
          <w:tab w:val="left" w:pos="975"/>
        </w:tabs>
        <w:spacing w:after="0" w:line="240" w:lineRule="auto"/>
        <w:ind w:firstLine="709"/>
        <w:jc w:val="both"/>
        <w:rPr>
          <w:rFonts w:ascii="Times New Roman" w:hAnsi="Times New Roman"/>
          <w:sz w:val="24"/>
          <w:szCs w:val="24"/>
        </w:rPr>
      </w:pPr>
      <w:r w:rsidRPr="00FF0331">
        <w:rPr>
          <w:rFonts w:ascii="Times New Roman" w:hAnsi="Times New Roman"/>
          <w:sz w:val="24"/>
          <w:szCs w:val="24"/>
        </w:rPr>
        <w:t xml:space="preserve">10. К настоящей </w:t>
      </w:r>
      <w:r>
        <w:rPr>
          <w:rFonts w:ascii="Times New Roman" w:hAnsi="Times New Roman"/>
          <w:sz w:val="24"/>
          <w:szCs w:val="24"/>
        </w:rPr>
        <w:t>конкурсной з</w:t>
      </w:r>
      <w:r w:rsidRPr="00FF0331">
        <w:rPr>
          <w:rFonts w:ascii="Times New Roman" w:hAnsi="Times New Roman"/>
          <w:sz w:val="24"/>
          <w:szCs w:val="24"/>
        </w:rPr>
        <w:t xml:space="preserve">аявке на участие в конкурсе прилагаются документы, </w:t>
      </w:r>
      <w:r w:rsidR="00DD7DC9">
        <w:rPr>
          <w:rFonts w:ascii="Times New Roman" w:hAnsi="Times New Roman"/>
          <w:sz w:val="24"/>
          <w:szCs w:val="24"/>
        </w:rPr>
        <w:t xml:space="preserve">подтверждающие соответствие нашей организации требованиям, установленным конкурсной документацией и </w:t>
      </w:r>
      <w:r w:rsidRPr="00FF0331">
        <w:rPr>
          <w:rFonts w:ascii="Times New Roman" w:hAnsi="Times New Roman"/>
          <w:sz w:val="24"/>
          <w:szCs w:val="24"/>
        </w:rPr>
        <w:t>являющиеся неотъемлемой частью нашей</w:t>
      </w:r>
      <w:r>
        <w:rPr>
          <w:rFonts w:ascii="Times New Roman" w:hAnsi="Times New Roman"/>
          <w:sz w:val="24"/>
          <w:szCs w:val="24"/>
        </w:rPr>
        <w:t xml:space="preserve"> конкурсной</w:t>
      </w:r>
      <w:r w:rsidRPr="00FF0331">
        <w:rPr>
          <w:rFonts w:ascii="Times New Roman" w:hAnsi="Times New Roman"/>
          <w:sz w:val="24"/>
          <w:szCs w:val="24"/>
        </w:rPr>
        <w:t xml:space="preserve"> </w:t>
      </w:r>
      <w:r>
        <w:rPr>
          <w:rFonts w:ascii="Times New Roman" w:hAnsi="Times New Roman"/>
          <w:sz w:val="24"/>
          <w:szCs w:val="24"/>
        </w:rPr>
        <w:t>з</w:t>
      </w:r>
      <w:r w:rsidRPr="00FF0331">
        <w:rPr>
          <w:rFonts w:ascii="Times New Roman" w:hAnsi="Times New Roman"/>
          <w:sz w:val="24"/>
          <w:szCs w:val="24"/>
        </w:rPr>
        <w:t>аявки и указанные в описи – на ___ листах.</w:t>
      </w:r>
    </w:p>
    <w:tbl>
      <w:tblPr>
        <w:tblW w:w="0" w:type="auto"/>
        <w:tblLayout w:type="fixed"/>
        <w:tblLook w:val="0000" w:firstRow="0" w:lastRow="0" w:firstColumn="0" w:lastColumn="0" w:noHBand="0" w:noVBand="0"/>
      </w:tblPr>
      <w:tblGrid>
        <w:gridCol w:w="5637"/>
      </w:tblGrid>
      <w:tr w:rsidR="00C90640" w:rsidRPr="00FF0331" w:rsidTr="004B4D5A">
        <w:trPr>
          <w:trHeight w:val="125"/>
        </w:trPr>
        <w:tc>
          <w:tcPr>
            <w:tcW w:w="5637" w:type="dxa"/>
            <w:shd w:val="clear" w:color="auto" w:fill="auto"/>
          </w:tcPr>
          <w:p w:rsidR="00C90640" w:rsidRPr="00FF0331" w:rsidRDefault="00C90640" w:rsidP="004B4D5A">
            <w:pPr>
              <w:autoSpaceDE w:val="0"/>
              <w:spacing w:after="0" w:line="240" w:lineRule="auto"/>
              <w:rPr>
                <w:rFonts w:ascii="Times New Roman" w:hAnsi="Times New Roman"/>
                <w:sz w:val="24"/>
                <w:szCs w:val="24"/>
              </w:rPr>
            </w:pPr>
            <w:r w:rsidRPr="00FF0331">
              <w:rPr>
                <w:rFonts w:ascii="Times New Roman" w:hAnsi="Times New Roman"/>
                <w:sz w:val="24"/>
                <w:szCs w:val="24"/>
              </w:rPr>
              <w:t xml:space="preserve"> Реквизиты кредитной организации:</w:t>
            </w:r>
          </w:p>
        </w:tc>
      </w:tr>
      <w:tr w:rsidR="00C90640" w:rsidRPr="00FF0331" w:rsidTr="004B4D5A">
        <w:trPr>
          <w:trHeight w:val="297"/>
        </w:trPr>
        <w:tc>
          <w:tcPr>
            <w:tcW w:w="5637" w:type="dxa"/>
            <w:tcBorders>
              <w:bottom w:val="single" w:sz="4" w:space="0" w:color="000000"/>
            </w:tcBorders>
            <w:shd w:val="clear" w:color="auto" w:fill="auto"/>
            <w:vAlign w:val="bottom"/>
          </w:tcPr>
          <w:p w:rsidR="00C90640" w:rsidRPr="00FF0331" w:rsidRDefault="00C90640" w:rsidP="004B4D5A">
            <w:pPr>
              <w:autoSpaceDE w:val="0"/>
              <w:spacing w:after="0" w:line="240" w:lineRule="auto"/>
              <w:jc w:val="both"/>
              <w:rPr>
                <w:rFonts w:ascii="Times New Roman" w:hAnsi="Times New Roman"/>
                <w:sz w:val="24"/>
                <w:szCs w:val="24"/>
              </w:rPr>
            </w:pPr>
            <w:r w:rsidRPr="00FF0331">
              <w:rPr>
                <w:rFonts w:ascii="Times New Roman" w:hAnsi="Times New Roman"/>
                <w:sz w:val="24"/>
                <w:szCs w:val="24"/>
              </w:rPr>
              <w:t>ОГРН</w:t>
            </w:r>
          </w:p>
        </w:tc>
      </w:tr>
      <w:tr w:rsidR="00C90640" w:rsidRPr="00FF0331" w:rsidTr="004B4D5A">
        <w:trPr>
          <w:trHeight w:val="286"/>
        </w:trPr>
        <w:tc>
          <w:tcPr>
            <w:tcW w:w="5637" w:type="dxa"/>
            <w:tcBorders>
              <w:top w:val="single" w:sz="4" w:space="0" w:color="000000"/>
              <w:bottom w:val="single" w:sz="4" w:space="0" w:color="000000"/>
            </w:tcBorders>
            <w:shd w:val="clear" w:color="auto" w:fill="auto"/>
            <w:vAlign w:val="bottom"/>
          </w:tcPr>
          <w:p w:rsidR="00C90640" w:rsidRDefault="00C90640" w:rsidP="004B4D5A">
            <w:pPr>
              <w:autoSpaceDE w:val="0"/>
              <w:spacing w:after="0" w:line="240" w:lineRule="auto"/>
              <w:jc w:val="both"/>
              <w:rPr>
                <w:rFonts w:ascii="Times New Roman" w:hAnsi="Times New Roman"/>
                <w:sz w:val="24"/>
                <w:szCs w:val="24"/>
              </w:rPr>
            </w:pPr>
          </w:p>
          <w:p w:rsidR="00C90640" w:rsidRPr="00FF0331" w:rsidRDefault="00C90640" w:rsidP="004B4D5A">
            <w:pPr>
              <w:autoSpaceDE w:val="0"/>
              <w:spacing w:after="0" w:line="240" w:lineRule="auto"/>
              <w:jc w:val="both"/>
              <w:rPr>
                <w:rFonts w:ascii="Times New Roman" w:hAnsi="Times New Roman"/>
                <w:sz w:val="24"/>
                <w:szCs w:val="24"/>
              </w:rPr>
            </w:pPr>
            <w:r w:rsidRPr="00FF0331">
              <w:rPr>
                <w:rFonts w:ascii="Times New Roman" w:hAnsi="Times New Roman"/>
                <w:sz w:val="24"/>
                <w:szCs w:val="24"/>
              </w:rPr>
              <w:t>ИНН/КПП</w:t>
            </w:r>
          </w:p>
        </w:tc>
      </w:tr>
      <w:tr w:rsidR="00C90640" w:rsidRPr="00FF0331" w:rsidTr="004B4D5A">
        <w:trPr>
          <w:trHeight w:val="286"/>
        </w:trPr>
        <w:tc>
          <w:tcPr>
            <w:tcW w:w="5637" w:type="dxa"/>
            <w:tcBorders>
              <w:top w:val="single" w:sz="4" w:space="0" w:color="000000"/>
              <w:bottom w:val="single" w:sz="4" w:space="0" w:color="000000"/>
            </w:tcBorders>
            <w:shd w:val="clear" w:color="auto" w:fill="auto"/>
            <w:vAlign w:val="bottom"/>
          </w:tcPr>
          <w:p w:rsidR="00C90640" w:rsidRDefault="00C90640" w:rsidP="004B4D5A">
            <w:pPr>
              <w:autoSpaceDE w:val="0"/>
              <w:spacing w:after="0" w:line="240" w:lineRule="auto"/>
              <w:jc w:val="both"/>
              <w:rPr>
                <w:rFonts w:ascii="Times New Roman" w:hAnsi="Times New Roman"/>
                <w:sz w:val="24"/>
                <w:szCs w:val="24"/>
              </w:rPr>
            </w:pPr>
          </w:p>
          <w:p w:rsidR="00C90640" w:rsidRDefault="00C90640" w:rsidP="004B4D5A">
            <w:pPr>
              <w:autoSpaceDE w:val="0"/>
              <w:spacing w:after="0" w:line="240" w:lineRule="auto"/>
              <w:jc w:val="both"/>
              <w:rPr>
                <w:rFonts w:ascii="Times New Roman" w:hAnsi="Times New Roman"/>
                <w:sz w:val="24"/>
                <w:szCs w:val="24"/>
              </w:rPr>
            </w:pPr>
            <w:r>
              <w:rPr>
                <w:rFonts w:ascii="Times New Roman" w:hAnsi="Times New Roman"/>
                <w:sz w:val="24"/>
                <w:szCs w:val="24"/>
              </w:rPr>
              <w:t>Юридический адрес:</w:t>
            </w:r>
          </w:p>
        </w:tc>
      </w:tr>
      <w:tr w:rsidR="00C90640" w:rsidRPr="00FF0331" w:rsidTr="004B4D5A">
        <w:trPr>
          <w:trHeight w:val="353"/>
        </w:trPr>
        <w:tc>
          <w:tcPr>
            <w:tcW w:w="5637" w:type="dxa"/>
            <w:tcBorders>
              <w:top w:val="single" w:sz="4" w:space="0" w:color="000000"/>
              <w:bottom w:val="single" w:sz="4" w:space="0" w:color="000000"/>
            </w:tcBorders>
            <w:shd w:val="clear" w:color="auto" w:fill="auto"/>
            <w:vAlign w:val="bottom"/>
          </w:tcPr>
          <w:p w:rsidR="00C90640" w:rsidRDefault="00C90640" w:rsidP="004B4D5A">
            <w:pPr>
              <w:autoSpaceDE w:val="0"/>
              <w:spacing w:after="0" w:line="240" w:lineRule="auto"/>
              <w:jc w:val="both"/>
              <w:rPr>
                <w:rFonts w:ascii="Times New Roman" w:hAnsi="Times New Roman"/>
                <w:sz w:val="24"/>
                <w:szCs w:val="24"/>
              </w:rPr>
            </w:pPr>
          </w:p>
          <w:p w:rsidR="00C90640" w:rsidRPr="00FF0331" w:rsidRDefault="00C90640" w:rsidP="004B4D5A">
            <w:pPr>
              <w:autoSpaceDE w:val="0"/>
              <w:spacing w:after="0" w:line="240" w:lineRule="auto"/>
              <w:jc w:val="both"/>
              <w:rPr>
                <w:rFonts w:ascii="Times New Roman" w:hAnsi="Times New Roman"/>
                <w:sz w:val="24"/>
                <w:szCs w:val="24"/>
              </w:rPr>
            </w:pPr>
            <w:r w:rsidRPr="00FF0331">
              <w:rPr>
                <w:rFonts w:ascii="Times New Roman" w:hAnsi="Times New Roman"/>
                <w:sz w:val="24"/>
                <w:szCs w:val="24"/>
              </w:rPr>
              <w:t xml:space="preserve">Место нахождения: </w:t>
            </w:r>
          </w:p>
        </w:tc>
      </w:tr>
      <w:tr w:rsidR="00C90640" w:rsidRPr="00FF0331" w:rsidTr="004B4D5A">
        <w:trPr>
          <w:trHeight w:val="402"/>
        </w:trPr>
        <w:tc>
          <w:tcPr>
            <w:tcW w:w="5637" w:type="dxa"/>
            <w:tcBorders>
              <w:top w:val="single" w:sz="4" w:space="0" w:color="000000"/>
              <w:bottom w:val="single" w:sz="4" w:space="0" w:color="000000"/>
            </w:tcBorders>
            <w:shd w:val="clear" w:color="auto" w:fill="auto"/>
            <w:vAlign w:val="bottom"/>
          </w:tcPr>
          <w:p w:rsidR="00C90640" w:rsidRPr="00FF0331" w:rsidRDefault="00C90640" w:rsidP="004B4D5A">
            <w:pPr>
              <w:autoSpaceDE w:val="0"/>
              <w:snapToGrid w:val="0"/>
              <w:spacing w:after="0" w:line="240" w:lineRule="auto"/>
              <w:jc w:val="both"/>
              <w:rPr>
                <w:rFonts w:ascii="Times New Roman" w:hAnsi="Times New Roman"/>
                <w:sz w:val="24"/>
                <w:szCs w:val="24"/>
              </w:rPr>
            </w:pPr>
          </w:p>
        </w:tc>
      </w:tr>
      <w:tr w:rsidR="00C90640" w:rsidRPr="00FF0331" w:rsidTr="004B4D5A">
        <w:trPr>
          <w:trHeight w:val="420"/>
        </w:trPr>
        <w:tc>
          <w:tcPr>
            <w:tcW w:w="5637" w:type="dxa"/>
            <w:tcBorders>
              <w:top w:val="single" w:sz="4" w:space="0" w:color="000000"/>
              <w:bottom w:val="single" w:sz="4" w:space="0" w:color="000000"/>
            </w:tcBorders>
            <w:shd w:val="clear" w:color="auto" w:fill="auto"/>
            <w:vAlign w:val="bottom"/>
          </w:tcPr>
          <w:p w:rsidR="00C90640" w:rsidRPr="00FF0331" w:rsidRDefault="00C90640" w:rsidP="004B4D5A">
            <w:pPr>
              <w:autoSpaceDE w:val="0"/>
              <w:spacing w:after="0" w:line="240" w:lineRule="auto"/>
              <w:jc w:val="both"/>
              <w:rPr>
                <w:rFonts w:ascii="Times New Roman" w:hAnsi="Times New Roman"/>
                <w:sz w:val="24"/>
                <w:szCs w:val="24"/>
              </w:rPr>
            </w:pPr>
            <w:r w:rsidRPr="00FF0331">
              <w:rPr>
                <w:rFonts w:ascii="Times New Roman" w:hAnsi="Times New Roman"/>
                <w:sz w:val="24"/>
                <w:szCs w:val="24"/>
              </w:rPr>
              <w:t>Почтовый адрес:</w:t>
            </w:r>
          </w:p>
        </w:tc>
      </w:tr>
      <w:tr w:rsidR="00C90640" w:rsidRPr="00FF0331" w:rsidTr="004B4D5A">
        <w:trPr>
          <w:trHeight w:val="413"/>
        </w:trPr>
        <w:tc>
          <w:tcPr>
            <w:tcW w:w="5637" w:type="dxa"/>
            <w:tcBorders>
              <w:top w:val="single" w:sz="4" w:space="0" w:color="000000"/>
              <w:bottom w:val="single" w:sz="4" w:space="0" w:color="000000"/>
            </w:tcBorders>
            <w:shd w:val="clear" w:color="auto" w:fill="auto"/>
            <w:vAlign w:val="bottom"/>
          </w:tcPr>
          <w:p w:rsidR="00C90640" w:rsidRPr="00FF0331" w:rsidRDefault="00C90640" w:rsidP="004B4D5A">
            <w:pPr>
              <w:autoSpaceDE w:val="0"/>
              <w:snapToGrid w:val="0"/>
              <w:spacing w:after="0" w:line="240" w:lineRule="auto"/>
              <w:jc w:val="both"/>
              <w:rPr>
                <w:rFonts w:ascii="Times New Roman" w:hAnsi="Times New Roman"/>
                <w:sz w:val="24"/>
                <w:szCs w:val="24"/>
              </w:rPr>
            </w:pPr>
          </w:p>
        </w:tc>
      </w:tr>
      <w:tr w:rsidR="00C90640" w:rsidRPr="00FF0331" w:rsidTr="004B4D5A">
        <w:trPr>
          <w:trHeight w:val="419"/>
        </w:trPr>
        <w:tc>
          <w:tcPr>
            <w:tcW w:w="5637" w:type="dxa"/>
            <w:tcBorders>
              <w:top w:val="single" w:sz="4" w:space="0" w:color="000000"/>
              <w:bottom w:val="single" w:sz="4" w:space="0" w:color="000000"/>
            </w:tcBorders>
            <w:shd w:val="clear" w:color="auto" w:fill="auto"/>
            <w:vAlign w:val="bottom"/>
          </w:tcPr>
          <w:p w:rsidR="00C90640" w:rsidRPr="00FF0331" w:rsidRDefault="00C90640" w:rsidP="004B4D5A">
            <w:pPr>
              <w:autoSpaceDE w:val="0"/>
              <w:spacing w:after="0" w:line="240" w:lineRule="auto"/>
              <w:jc w:val="both"/>
              <w:rPr>
                <w:rFonts w:ascii="Times New Roman" w:hAnsi="Times New Roman"/>
                <w:sz w:val="24"/>
                <w:szCs w:val="24"/>
              </w:rPr>
            </w:pPr>
            <w:r w:rsidRPr="00FF0331">
              <w:rPr>
                <w:rFonts w:ascii="Times New Roman" w:hAnsi="Times New Roman"/>
                <w:sz w:val="24"/>
                <w:szCs w:val="24"/>
              </w:rPr>
              <w:t>к/с</w:t>
            </w:r>
          </w:p>
        </w:tc>
      </w:tr>
      <w:tr w:rsidR="00C90640" w:rsidRPr="00FF0331" w:rsidTr="004B4D5A">
        <w:trPr>
          <w:trHeight w:val="412"/>
        </w:trPr>
        <w:tc>
          <w:tcPr>
            <w:tcW w:w="5637" w:type="dxa"/>
            <w:tcBorders>
              <w:top w:val="single" w:sz="4" w:space="0" w:color="000000"/>
              <w:bottom w:val="single" w:sz="4" w:space="0" w:color="000000"/>
            </w:tcBorders>
            <w:shd w:val="clear" w:color="auto" w:fill="auto"/>
            <w:vAlign w:val="bottom"/>
          </w:tcPr>
          <w:p w:rsidR="00C90640" w:rsidRPr="00FF0331" w:rsidRDefault="00C90640" w:rsidP="004B4D5A">
            <w:pPr>
              <w:autoSpaceDE w:val="0"/>
              <w:spacing w:after="0" w:line="240" w:lineRule="auto"/>
              <w:jc w:val="both"/>
              <w:rPr>
                <w:rFonts w:ascii="Times New Roman" w:hAnsi="Times New Roman"/>
                <w:sz w:val="24"/>
                <w:szCs w:val="24"/>
              </w:rPr>
            </w:pPr>
            <w:r w:rsidRPr="00FF0331">
              <w:rPr>
                <w:rFonts w:ascii="Times New Roman" w:hAnsi="Times New Roman"/>
                <w:sz w:val="24"/>
                <w:szCs w:val="24"/>
              </w:rPr>
              <w:t>БИК</w:t>
            </w:r>
          </w:p>
        </w:tc>
      </w:tr>
      <w:tr w:rsidR="00C90640" w:rsidRPr="00FF0331" w:rsidTr="004B4D5A">
        <w:trPr>
          <w:trHeight w:val="458"/>
        </w:trPr>
        <w:tc>
          <w:tcPr>
            <w:tcW w:w="5637" w:type="dxa"/>
            <w:tcBorders>
              <w:top w:val="single" w:sz="4" w:space="0" w:color="000000"/>
              <w:bottom w:val="single" w:sz="4" w:space="0" w:color="000000"/>
            </w:tcBorders>
            <w:shd w:val="clear" w:color="auto" w:fill="auto"/>
            <w:vAlign w:val="bottom"/>
          </w:tcPr>
          <w:p w:rsidR="00C90640" w:rsidRPr="00FF0331" w:rsidRDefault="00C90640" w:rsidP="004B4D5A">
            <w:pPr>
              <w:autoSpaceDE w:val="0"/>
              <w:spacing w:after="0" w:line="240" w:lineRule="auto"/>
              <w:jc w:val="both"/>
              <w:rPr>
                <w:rFonts w:ascii="Times New Roman" w:hAnsi="Times New Roman"/>
                <w:sz w:val="24"/>
                <w:szCs w:val="24"/>
              </w:rPr>
            </w:pPr>
            <w:r w:rsidRPr="00FF0331">
              <w:rPr>
                <w:rFonts w:ascii="Times New Roman" w:hAnsi="Times New Roman"/>
                <w:sz w:val="24"/>
                <w:szCs w:val="24"/>
              </w:rPr>
              <w:t xml:space="preserve">(Ф.И.О.) </w:t>
            </w:r>
          </w:p>
        </w:tc>
      </w:tr>
      <w:tr w:rsidR="00C90640" w:rsidRPr="00FF0331" w:rsidTr="004B4D5A">
        <w:trPr>
          <w:trHeight w:val="457"/>
        </w:trPr>
        <w:tc>
          <w:tcPr>
            <w:tcW w:w="5637" w:type="dxa"/>
            <w:tcBorders>
              <w:top w:val="single" w:sz="4" w:space="0" w:color="000000"/>
            </w:tcBorders>
            <w:shd w:val="clear" w:color="auto" w:fill="auto"/>
          </w:tcPr>
          <w:p w:rsidR="00C90640" w:rsidRPr="0052783A" w:rsidRDefault="00C90640" w:rsidP="004B4D5A">
            <w:pPr>
              <w:autoSpaceDE w:val="0"/>
              <w:spacing w:after="0" w:line="240" w:lineRule="auto"/>
              <w:jc w:val="center"/>
              <w:rPr>
                <w:rFonts w:ascii="Times New Roman" w:hAnsi="Times New Roman"/>
                <w:sz w:val="20"/>
                <w:szCs w:val="20"/>
              </w:rPr>
            </w:pPr>
            <w:r w:rsidRPr="0052783A">
              <w:rPr>
                <w:rFonts w:ascii="Times New Roman" w:hAnsi="Times New Roman"/>
                <w:sz w:val="20"/>
                <w:szCs w:val="20"/>
              </w:rPr>
              <w:t>(подпись)</w:t>
            </w:r>
          </w:p>
        </w:tc>
      </w:tr>
      <w:tr w:rsidR="00C90640" w:rsidRPr="00FF0331" w:rsidTr="004B4D5A">
        <w:trPr>
          <w:trHeight w:val="457"/>
        </w:trPr>
        <w:tc>
          <w:tcPr>
            <w:tcW w:w="5637" w:type="dxa"/>
            <w:shd w:val="clear" w:color="auto" w:fill="auto"/>
          </w:tcPr>
          <w:p w:rsidR="00C90640" w:rsidRPr="00FF0331" w:rsidRDefault="00C90640" w:rsidP="004B4D5A">
            <w:pPr>
              <w:autoSpaceDE w:val="0"/>
              <w:spacing w:after="0" w:line="240" w:lineRule="auto"/>
              <w:jc w:val="both"/>
              <w:rPr>
                <w:rFonts w:ascii="Times New Roman" w:hAnsi="Times New Roman"/>
                <w:sz w:val="24"/>
                <w:szCs w:val="24"/>
              </w:rPr>
            </w:pPr>
            <w:r w:rsidRPr="00FF0331">
              <w:rPr>
                <w:rFonts w:ascii="Times New Roman" w:hAnsi="Times New Roman"/>
                <w:sz w:val="24"/>
                <w:szCs w:val="24"/>
              </w:rPr>
              <w:t>М.П.</w:t>
            </w:r>
          </w:p>
        </w:tc>
      </w:tr>
    </w:tbl>
    <w:p w:rsidR="00A3209F" w:rsidRDefault="00A3209F" w:rsidP="004B4D5A">
      <w:pPr>
        <w:pStyle w:val="afa"/>
        <w:jc w:val="right"/>
        <w:rPr>
          <w:i/>
          <w:sz w:val="27"/>
          <w:szCs w:val="27"/>
        </w:rPr>
      </w:pPr>
    </w:p>
    <w:p w:rsidR="00E572DE" w:rsidRDefault="00E572DE" w:rsidP="004B4D5A">
      <w:pPr>
        <w:pStyle w:val="afa"/>
        <w:jc w:val="right"/>
        <w:rPr>
          <w:i/>
          <w:sz w:val="27"/>
          <w:szCs w:val="27"/>
        </w:rPr>
      </w:pPr>
    </w:p>
    <w:p w:rsidR="004B4D5A" w:rsidRPr="004B4D5A" w:rsidRDefault="004B4D5A" w:rsidP="004B4D5A">
      <w:pPr>
        <w:pStyle w:val="afa"/>
        <w:jc w:val="right"/>
        <w:rPr>
          <w:i/>
          <w:sz w:val="27"/>
          <w:szCs w:val="27"/>
        </w:rPr>
      </w:pPr>
      <w:r w:rsidRPr="004B4D5A">
        <w:rPr>
          <w:i/>
          <w:sz w:val="27"/>
          <w:szCs w:val="27"/>
        </w:rPr>
        <w:t xml:space="preserve">Приложение № </w:t>
      </w:r>
      <w:r w:rsidR="0003505D">
        <w:rPr>
          <w:i/>
          <w:sz w:val="27"/>
          <w:szCs w:val="27"/>
        </w:rPr>
        <w:t>3</w:t>
      </w:r>
      <w:r w:rsidRPr="004B4D5A">
        <w:rPr>
          <w:i/>
          <w:sz w:val="27"/>
          <w:szCs w:val="27"/>
        </w:rPr>
        <w:t xml:space="preserve"> к Конкурсной документации </w:t>
      </w:r>
    </w:p>
    <w:p w:rsidR="00C90640" w:rsidRPr="009B1806" w:rsidRDefault="00C90640" w:rsidP="00C90640">
      <w:pPr>
        <w:tabs>
          <w:tab w:val="left" w:pos="6663"/>
        </w:tabs>
        <w:spacing w:line="300" w:lineRule="exact"/>
        <w:jc w:val="right"/>
        <w:rPr>
          <w:rFonts w:ascii="Times New Roman" w:eastAsia="Times New Roman" w:hAnsi="Times New Roman"/>
          <w:i/>
          <w:kern w:val="36"/>
          <w:sz w:val="24"/>
          <w:szCs w:val="24"/>
          <w:lang w:eastAsia="ru-RU"/>
        </w:rPr>
      </w:pPr>
    </w:p>
    <w:p w:rsidR="00C90640" w:rsidRDefault="00C90640" w:rsidP="00C90640">
      <w:pPr>
        <w:spacing w:after="0" w:line="240" w:lineRule="auto"/>
        <w:rPr>
          <w:rFonts w:ascii="Times New Roman" w:hAnsi="Times New Roman"/>
          <w:i/>
          <w:sz w:val="24"/>
        </w:rPr>
      </w:pPr>
    </w:p>
    <w:p w:rsidR="00C90640" w:rsidRPr="009B03D4" w:rsidRDefault="00C90640" w:rsidP="00C90640">
      <w:pPr>
        <w:spacing w:after="0" w:line="240" w:lineRule="auto"/>
        <w:rPr>
          <w:rFonts w:ascii="Times New Roman" w:hAnsi="Times New Roman"/>
          <w:i/>
          <w:sz w:val="24"/>
        </w:rPr>
      </w:pPr>
      <w:r w:rsidRPr="009B03D4">
        <w:rPr>
          <w:rFonts w:ascii="Times New Roman" w:hAnsi="Times New Roman"/>
          <w:i/>
          <w:sz w:val="24"/>
        </w:rPr>
        <w:t xml:space="preserve">на фирменном бланке Российской кредитной организации </w:t>
      </w:r>
    </w:p>
    <w:p w:rsidR="00C90640" w:rsidRPr="009B03D4" w:rsidRDefault="00C90640" w:rsidP="00C90640">
      <w:pPr>
        <w:spacing w:after="0" w:line="240" w:lineRule="auto"/>
        <w:rPr>
          <w:rFonts w:ascii="Times New Roman" w:hAnsi="Times New Roman"/>
          <w:i/>
          <w:sz w:val="24"/>
        </w:rPr>
      </w:pPr>
      <w:r w:rsidRPr="009B03D4">
        <w:rPr>
          <w:rFonts w:ascii="Times New Roman" w:hAnsi="Times New Roman"/>
          <w:i/>
          <w:sz w:val="24"/>
        </w:rPr>
        <w:t>дата, исх. номер</w:t>
      </w:r>
    </w:p>
    <w:p w:rsidR="00C90640" w:rsidRPr="00415D7A" w:rsidRDefault="00C90640" w:rsidP="00C90640">
      <w:pPr>
        <w:spacing w:after="0" w:line="240" w:lineRule="auto"/>
        <w:jc w:val="right"/>
        <w:rPr>
          <w:rFonts w:ascii="Times New Roman" w:hAnsi="Times New Roman"/>
          <w:sz w:val="24"/>
          <w:szCs w:val="24"/>
        </w:rPr>
      </w:pPr>
    </w:p>
    <w:p w:rsidR="00C90640" w:rsidRPr="00415D7A" w:rsidRDefault="00C90640" w:rsidP="00C90640">
      <w:pPr>
        <w:spacing w:after="0" w:line="240" w:lineRule="auto"/>
        <w:rPr>
          <w:rFonts w:ascii="Times New Roman" w:hAnsi="Times New Roman"/>
          <w:sz w:val="24"/>
          <w:szCs w:val="24"/>
        </w:rPr>
      </w:pPr>
    </w:p>
    <w:p w:rsidR="00C90640" w:rsidRPr="00853293" w:rsidRDefault="00C90640" w:rsidP="00C90640">
      <w:pPr>
        <w:pStyle w:val="-"/>
        <w:tabs>
          <w:tab w:val="clear" w:pos="9072"/>
          <w:tab w:val="right" w:pos="9923"/>
        </w:tabs>
        <w:spacing w:after="0" w:line="240" w:lineRule="auto"/>
        <w:jc w:val="center"/>
        <w:rPr>
          <w:sz w:val="26"/>
          <w:szCs w:val="26"/>
        </w:rPr>
      </w:pPr>
      <w:r w:rsidRPr="00853293">
        <w:rPr>
          <w:sz w:val="26"/>
          <w:szCs w:val="26"/>
        </w:rPr>
        <w:t xml:space="preserve">       ДОВЕРЕННОСТЬ </w:t>
      </w:r>
    </w:p>
    <w:p w:rsidR="00C90640" w:rsidRPr="00853293" w:rsidRDefault="00C90640" w:rsidP="00C90640">
      <w:pPr>
        <w:pStyle w:val="-"/>
        <w:tabs>
          <w:tab w:val="clear" w:pos="9072"/>
          <w:tab w:val="right" w:pos="9923"/>
        </w:tabs>
        <w:spacing w:after="0" w:line="240" w:lineRule="auto"/>
        <w:jc w:val="center"/>
        <w:rPr>
          <w:b w:val="0"/>
          <w:i/>
          <w:iCs/>
          <w:sz w:val="20"/>
          <w:szCs w:val="20"/>
        </w:rPr>
      </w:pPr>
      <w:r w:rsidRPr="00853293">
        <w:rPr>
          <w:sz w:val="26"/>
          <w:szCs w:val="26"/>
        </w:rPr>
        <w:t>____________________________________________________</w:t>
      </w:r>
    </w:p>
    <w:p w:rsidR="00C90640" w:rsidRPr="00853293" w:rsidRDefault="00C90640" w:rsidP="00C90640">
      <w:pPr>
        <w:pStyle w:val="-"/>
        <w:tabs>
          <w:tab w:val="clear" w:pos="9072"/>
          <w:tab w:val="right" w:pos="9923"/>
        </w:tabs>
        <w:spacing w:after="0" w:line="240" w:lineRule="auto"/>
        <w:jc w:val="center"/>
        <w:rPr>
          <w:b w:val="0"/>
          <w:sz w:val="26"/>
          <w:szCs w:val="26"/>
        </w:rPr>
      </w:pPr>
      <w:r w:rsidRPr="00853293">
        <w:rPr>
          <w:b w:val="0"/>
          <w:i/>
          <w:iCs/>
          <w:sz w:val="20"/>
          <w:szCs w:val="20"/>
        </w:rPr>
        <w:t>(место и дата выдачи доверенности прописью)</w:t>
      </w:r>
    </w:p>
    <w:p w:rsidR="00C90640" w:rsidRPr="00853293" w:rsidRDefault="00C90640" w:rsidP="00C90640">
      <w:pPr>
        <w:pStyle w:val="-"/>
        <w:tabs>
          <w:tab w:val="clear" w:pos="9072"/>
          <w:tab w:val="right" w:pos="9923"/>
        </w:tabs>
        <w:spacing w:after="0" w:line="240" w:lineRule="auto"/>
        <w:rPr>
          <w:b w:val="0"/>
          <w:i/>
          <w:iCs/>
          <w:sz w:val="20"/>
          <w:szCs w:val="20"/>
        </w:rPr>
      </w:pPr>
      <w:r w:rsidRPr="00853293">
        <w:rPr>
          <w:b w:val="0"/>
          <w:sz w:val="26"/>
          <w:szCs w:val="26"/>
        </w:rPr>
        <w:t>_______________________________________________________________________,</w:t>
      </w:r>
    </w:p>
    <w:p w:rsidR="00C90640" w:rsidRPr="00853293" w:rsidRDefault="00C90640" w:rsidP="00C90640">
      <w:pPr>
        <w:pStyle w:val="-"/>
        <w:tabs>
          <w:tab w:val="clear" w:pos="9072"/>
          <w:tab w:val="right" w:pos="9923"/>
        </w:tabs>
        <w:spacing w:after="0" w:line="240" w:lineRule="auto"/>
        <w:jc w:val="center"/>
        <w:rPr>
          <w:sz w:val="24"/>
          <w:szCs w:val="24"/>
        </w:rPr>
      </w:pPr>
      <w:r w:rsidRPr="00853293">
        <w:rPr>
          <w:b w:val="0"/>
          <w:i/>
          <w:iCs/>
          <w:sz w:val="20"/>
          <w:szCs w:val="20"/>
        </w:rPr>
        <w:t>(полное и сокращенное наименование организации, от имени которой выступает представитель)</w:t>
      </w:r>
    </w:p>
    <w:p w:rsidR="00C90640" w:rsidRPr="00853293" w:rsidRDefault="00C90640" w:rsidP="00C90640">
      <w:pPr>
        <w:pStyle w:val="aff0"/>
        <w:spacing w:after="0"/>
        <w:ind w:left="0" w:right="11"/>
        <w:jc w:val="both"/>
        <w:rPr>
          <w:rFonts w:ascii="Times New Roman" w:hAnsi="Times New Roman" w:cs="Times New Roman"/>
          <w:sz w:val="24"/>
          <w:szCs w:val="24"/>
        </w:rPr>
      </w:pPr>
      <w:r w:rsidRPr="00853293">
        <w:rPr>
          <w:rFonts w:ascii="Times New Roman" w:hAnsi="Times New Roman" w:cs="Times New Roman"/>
          <w:sz w:val="24"/>
          <w:szCs w:val="24"/>
        </w:rPr>
        <w:t>место нахождения: _________________________, ОГРН _______, ИНН __________, в лице ______________, действующего на основании ______________, уполномочивает</w:t>
      </w:r>
      <w:r w:rsidRPr="00853293">
        <w:rPr>
          <w:rFonts w:ascii="Times New Roman" w:hAnsi="Times New Roman" w:cs="Times New Roman"/>
          <w:b/>
          <w:sz w:val="24"/>
          <w:szCs w:val="24"/>
        </w:rPr>
        <w:t xml:space="preserve">___________, </w:t>
      </w:r>
      <w:r w:rsidRPr="00853293">
        <w:rPr>
          <w:rFonts w:ascii="Times New Roman" w:hAnsi="Times New Roman" w:cs="Times New Roman"/>
          <w:sz w:val="24"/>
          <w:szCs w:val="24"/>
        </w:rPr>
        <w:t xml:space="preserve">паспорт ______________, выдан (кем и когда), код подразделения _____________, </w:t>
      </w:r>
    </w:p>
    <w:p w:rsidR="00C90640" w:rsidRPr="00853293" w:rsidRDefault="00C90640" w:rsidP="00C90640">
      <w:pPr>
        <w:spacing w:after="0" w:line="240" w:lineRule="auto"/>
        <w:ind w:right="11"/>
        <w:jc w:val="both"/>
        <w:rPr>
          <w:rFonts w:ascii="Times New Roman" w:hAnsi="Times New Roman" w:cs="Times New Roman"/>
          <w:i/>
          <w:iCs/>
          <w:sz w:val="18"/>
          <w:szCs w:val="18"/>
        </w:rPr>
      </w:pPr>
      <w:r w:rsidRPr="00853293">
        <w:rPr>
          <w:rFonts w:ascii="Times New Roman" w:hAnsi="Times New Roman" w:cs="Times New Roman"/>
          <w:sz w:val="24"/>
          <w:szCs w:val="24"/>
        </w:rPr>
        <w:t>представлять интересы</w:t>
      </w:r>
      <w:r w:rsidRPr="00853293">
        <w:rPr>
          <w:rFonts w:ascii="Times New Roman" w:hAnsi="Times New Roman" w:cs="Times New Roman"/>
          <w:sz w:val="26"/>
          <w:szCs w:val="26"/>
        </w:rPr>
        <w:t>_________________________________________________</w:t>
      </w:r>
    </w:p>
    <w:p w:rsidR="00C90640" w:rsidRPr="00C363F8" w:rsidRDefault="00C90640" w:rsidP="00C90640">
      <w:pPr>
        <w:spacing w:after="0" w:line="240" w:lineRule="auto"/>
        <w:ind w:right="11" w:firstLine="567"/>
        <w:jc w:val="center"/>
        <w:rPr>
          <w:rFonts w:ascii="Times New Roman" w:hAnsi="Times New Roman" w:cs="Times New Roman"/>
          <w:sz w:val="24"/>
          <w:szCs w:val="24"/>
        </w:rPr>
      </w:pPr>
      <w:r w:rsidRPr="00C363F8">
        <w:rPr>
          <w:rFonts w:ascii="Times New Roman" w:hAnsi="Times New Roman" w:cs="Times New Roman"/>
          <w:i/>
          <w:iCs/>
          <w:sz w:val="18"/>
          <w:szCs w:val="18"/>
        </w:rPr>
        <w:t>(наименование организации)</w:t>
      </w:r>
    </w:p>
    <w:p w:rsidR="00C90640" w:rsidRPr="00C363F8" w:rsidRDefault="00C90640" w:rsidP="00C90640">
      <w:pPr>
        <w:spacing w:after="0" w:line="240" w:lineRule="auto"/>
        <w:ind w:right="-45"/>
        <w:jc w:val="both"/>
        <w:rPr>
          <w:rFonts w:ascii="Times New Roman" w:hAnsi="Times New Roman" w:cs="Times New Roman"/>
          <w:sz w:val="24"/>
          <w:szCs w:val="24"/>
        </w:rPr>
      </w:pPr>
      <w:r w:rsidRPr="00C363F8">
        <w:rPr>
          <w:rFonts w:ascii="Times New Roman" w:hAnsi="Times New Roman" w:cs="Times New Roman"/>
          <w:sz w:val="24"/>
          <w:szCs w:val="24"/>
        </w:rPr>
        <w:t>при проведении открытого конкурса _____________________, для чего предоставляется право:</w:t>
      </w:r>
    </w:p>
    <w:p w:rsidR="00C90640" w:rsidRPr="00C363F8" w:rsidRDefault="00C90640" w:rsidP="00C90640">
      <w:pPr>
        <w:spacing w:after="0" w:line="240" w:lineRule="auto"/>
        <w:ind w:right="-45"/>
        <w:jc w:val="both"/>
        <w:rPr>
          <w:rFonts w:ascii="Times New Roman" w:hAnsi="Times New Roman" w:cs="Times New Roman"/>
          <w:sz w:val="24"/>
          <w:szCs w:val="24"/>
        </w:rPr>
      </w:pPr>
      <w:r w:rsidRPr="00C363F8">
        <w:rPr>
          <w:rFonts w:ascii="Times New Roman" w:hAnsi="Times New Roman" w:cs="Times New Roman"/>
          <w:sz w:val="24"/>
          <w:szCs w:val="24"/>
        </w:rPr>
        <w:t xml:space="preserve">- </w:t>
      </w:r>
      <w:r w:rsidR="009531C4" w:rsidRPr="00C363F8">
        <w:rPr>
          <w:rFonts w:ascii="Times New Roman" w:hAnsi="Times New Roman" w:cs="Times New Roman"/>
          <w:sz w:val="24"/>
          <w:szCs w:val="24"/>
        </w:rPr>
        <w:t xml:space="preserve">подавать и </w:t>
      </w:r>
      <w:r w:rsidRPr="00C363F8">
        <w:rPr>
          <w:rFonts w:ascii="Times New Roman" w:hAnsi="Times New Roman" w:cs="Times New Roman"/>
          <w:sz w:val="24"/>
          <w:szCs w:val="24"/>
        </w:rPr>
        <w:t>подписывать конкурсную заявку на участие в открытом конкурсе, опись документов;</w:t>
      </w:r>
    </w:p>
    <w:p w:rsidR="00C90640" w:rsidRPr="00C363F8" w:rsidRDefault="00C90640" w:rsidP="00C90640">
      <w:pPr>
        <w:spacing w:after="0" w:line="240" w:lineRule="auto"/>
        <w:ind w:right="-45"/>
        <w:jc w:val="both"/>
        <w:rPr>
          <w:rFonts w:ascii="Times New Roman" w:hAnsi="Times New Roman" w:cs="Times New Roman"/>
          <w:sz w:val="24"/>
          <w:szCs w:val="24"/>
        </w:rPr>
      </w:pPr>
      <w:r w:rsidRPr="00C363F8">
        <w:rPr>
          <w:rFonts w:ascii="Times New Roman" w:hAnsi="Times New Roman" w:cs="Times New Roman"/>
          <w:sz w:val="24"/>
          <w:szCs w:val="24"/>
        </w:rPr>
        <w:t>- заверять копии</w:t>
      </w:r>
      <w:r w:rsidRPr="00853293">
        <w:rPr>
          <w:rFonts w:ascii="Times New Roman" w:hAnsi="Times New Roman" w:cs="Times New Roman"/>
          <w:sz w:val="24"/>
          <w:szCs w:val="24"/>
        </w:rPr>
        <w:t xml:space="preserve"> документов, прилагаемых к </w:t>
      </w:r>
      <w:r w:rsidRPr="00C363F8">
        <w:rPr>
          <w:rFonts w:ascii="Times New Roman" w:hAnsi="Times New Roman" w:cs="Times New Roman"/>
          <w:sz w:val="24"/>
          <w:szCs w:val="24"/>
        </w:rPr>
        <w:t xml:space="preserve">конкурсной </w:t>
      </w:r>
      <w:r w:rsidR="00C363F8" w:rsidRPr="00C363F8">
        <w:rPr>
          <w:rFonts w:ascii="Times New Roman" w:hAnsi="Times New Roman" w:cs="Times New Roman"/>
          <w:sz w:val="24"/>
          <w:szCs w:val="24"/>
        </w:rPr>
        <w:t>заявке</w:t>
      </w:r>
      <w:r w:rsidRPr="00C363F8">
        <w:rPr>
          <w:rFonts w:ascii="Times New Roman" w:hAnsi="Times New Roman" w:cs="Times New Roman"/>
          <w:sz w:val="24"/>
          <w:szCs w:val="24"/>
        </w:rPr>
        <w:t>;</w:t>
      </w:r>
    </w:p>
    <w:p w:rsidR="00C90640" w:rsidRPr="00853293" w:rsidRDefault="00C90640" w:rsidP="00C90640">
      <w:pPr>
        <w:spacing w:after="0" w:line="240" w:lineRule="auto"/>
        <w:ind w:right="-45"/>
        <w:jc w:val="both"/>
        <w:rPr>
          <w:rFonts w:ascii="Times New Roman" w:hAnsi="Times New Roman" w:cs="Times New Roman"/>
          <w:sz w:val="24"/>
          <w:szCs w:val="24"/>
        </w:rPr>
      </w:pPr>
      <w:r w:rsidRPr="00C363F8">
        <w:rPr>
          <w:rFonts w:ascii="Times New Roman" w:hAnsi="Times New Roman" w:cs="Times New Roman"/>
          <w:sz w:val="24"/>
          <w:szCs w:val="24"/>
        </w:rPr>
        <w:t xml:space="preserve">- подавать, принимать и подписывать от имени __________________ </w:t>
      </w:r>
      <w:r w:rsidRPr="00853293">
        <w:rPr>
          <w:rFonts w:ascii="Times New Roman" w:hAnsi="Times New Roman" w:cs="Times New Roman"/>
          <w:sz w:val="24"/>
          <w:szCs w:val="24"/>
        </w:rPr>
        <w:t>все необходимые документы, касающиеся выполнения указанного поручения.</w:t>
      </w:r>
    </w:p>
    <w:p w:rsidR="00C363F8" w:rsidRDefault="00C363F8" w:rsidP="00C90640">
      <w:pPr>
        <w:spacing w:after="0" w:line="240" w:lineRule="auto"/>
        <w:ind w:right="-45"/>
        <w:jc w:val="both"/>
        <w:rPr>
          <w:rFonts w:ascii="Times New Roman" w:hAnsi="Times New Roman" w:cs="Times New Roman"/>
          <w:sz w:val="24"/>
          <w:szCs w:val="24"/>
        </w:rPr>
      </w:pPr>
    </w:p>
    <w:p w:rsidR="00C363F8" w:rsidRDefault="00C363F8" w:rsidP="00C90640">
      <w:pPr>
        <w:spacing w:after="0" w:line="240" w:lineRule="auto"/>
        <w:ind w:right="-45"/>
        <w:jc w:val="both"/>
        <w:rPr>
          <w:rFonts w:ascii="Times New Roman" w:hAnsi="Times New Roman" w:cs="Times New Roman"/>
          <w:sz w:val="24"/>
          <w:szCs w:val="24"/>
        </w:rPr>
      </w:pPr>
    </w:p>
    <w:p w:rsidR="00C363F8" w:rsidRDefault="00C363F8" w:rsidP="00C90640">
      <w:pPr>
        <w:spacing w:after="0" w:line="240" w:lineRule="auto"/>
        <w:ind w:right="-45"/>
        <w:jc w:val="both"/>
        <w:rPr>
          <w:rFonts w:ascii="Times New Roman" w:hAnsi="Times New Roman" w:cs="Times New Roman"/>
          <w:sz w:val="24"/>
          <w:szCs w:val="24"/>
        </w:rPr>
      </w:pPr>
    </w:p>
    <w:p w:rsidR="00C90640" w:rsidRPr="00853293" w:rsidRDefault="00C90640" w:rsidP="00C90640">
      <w:pPr>
        <w:spacing w:after="0" w:line="240" w:lineRule="auto"/>
        <w:ind w:right="-45"/>
        <w:jc w:val="both"/>
        <w:rPr>
          <w:rFonts w:ascii="Times New Roman" w:hAnsi="Times New Roman" w:cs="Times New Roman"/>
          <w:b/>
          <w:sz w:val="24"/>
          <w:szCs w:val="24"/>
        </w:rPr>
      </w:pPr>
      <w:r w:rsidRPr="00853293">
        <w:rPr>
          <w:rFonts w:ascii="Times New Roman" w:hAnsi="Times New Roman" w:cs="Times New Roman"/>
          <w:sz w:val="24"/>
          <w:szCs w:val="24"/>
        </w:rPr>
        <w:t>Настоящая доверенность действительна по __________ года включительно, без права передоверия.</w:t>
      </w:r>
    </w:p>
    <w:p w:rsidR="00C90640" w:rsidRPr="00415D7A" w:rsidRDefault="00C90640" w:rsidP="00C90640">
      <w:pPr>
        <w:spacing w:after="0" w:line="240" w:lineRule="auto"/>
        <w:ind w:right="-285"/>
        <w:rPr>
          <w:rFonts w:ascii="Times New Roman" w:hAnsi="Times New Roman"/>
          <w:b/>
          <w:sz w:val="24"/>
          <w:szCs w:val="24"/>
        </w:rPr>
      </w:pPr>
    </w:p>
    <w:p w:rsidR="00C90640" w:rsidRPr="00415D7A" w:rsidRDefault="00C90640" w:rsidP="00C90640">
      <w:pPr>
        <w:spacing w:after="0" w:line="240" w:lineRule="auto"/>
        <w:ind w:right="-285"/>
        <w:rPr>
          <w:rFonts w:ascii="Times New Roman" w:hAnsi="Times New Roman"/>
          <w:i/>
          <w:iCs/>
          <w:sz w:val="20"/>
          <w:szCs w:val="20"/>
        </w:rPr>
      </w:pPr>
      <w:r w:rsidRPr="00415D7A">
        <w:rPr>
          <w:rFonts w:ascii="Times New Roman" w:hAnsi="Times New Roman"/>
          <w:sz w:val="24"/>
          <w:szCs w:val="24"/>
        </w:rPr>
        <w:t>Подпись уполномоченного лица _____________________________(_______________________)</w:t>
      </w:r>
    </w:p>
    <w:p w:rsidR="00C90640" w:rsidRPr="00415D7A" w:rsidRDefault="00C90640" w:rsidP="00C90640">
      <w:pPr>
        <w:spacing w:after="0" w:line="240" w:lineRule="auto"/>
        <w:ind w:right="-285"/>
        <w:jc w:val="center"/>
        <w:rPr>
          <w:rFonts w:ascii="Times New Roman" w:hAnsi="Times New Roman"/>
          <w:sz w:val="24"/>
          <w:szCs w:val="24"/>
        </w:rPr>
      </w:pPr>
      <w:r w:rsidRPr="00415D7A">
        <w:rPr>
          <w:rFonts w:ascii="Times New Roman" w:hAnsi="Times New Roman"/>
          <w:i/>
          <w:iCs/>
          <w:sz w:val="20"/>
          <w:szCs w:val="20"/>
        </w:rPr>
        <w:t>(подпись доверенного лица)</w:t>
      </w:r>
    </w:p>
    <w:p w:rsidR="00C90640" w:rsidRPr="00415D7A" w:rsidRDefault="00C90640" w:rsidP="00C90640">
      <w:pPr>
        <w:spacing w:after="0" w:line="240" w:lineRule="auto"/>
        <w:ind w:right="-285"/>
        <w:rPr>
          <w:rFonts w:ascii="Times New Roman" w:hAnsi="Times New Roman"/>
          <w:i/>
          <w:iCs/>
          <w:sz w:val="20"/>
          <w:szCs w:val="20"/>
        </w:rPr>
      </w:pPr>
      <w:r w:rsidRPr="00415D7A">
        <w:rPr>
          <w:rFonts w:ascii="Times New Roman" w:hAnsi="Times New Roman"/>
          <w:sz w:val="24"/>
          <w:szCs w:val="24"/>
        </w:rPr>
        <w:t>Подпись уполномоченного лица подтверждаю __________________(______________________)</w:t>
      </w:r>
    </w:p>
    <w:p w:rsidR="00C90640" w:rsidRPr="00415D7A" w:rsidRDefault="00C90640" w:rsidP="00C90640">
      <w:pPr>
        <w:spacing w:after="0" w:line="240" w:lineRule="auto"/>
        <w:jc w:val="right"/>
        <w:rPr>
          <w:rFonts w:ascii="Times New Roman" w:hAnsi="Times New Roman"/>
          <w:i/>
          <w:iCs/>
          <w:sz w:val="20"/>
          <w:szCs w:val="20"/>
        </w:rPr>
      </w:pPr>
      <w:r w:rsidRPr="00415D7A">
        <w:rPr>
          <w:rFonts w:ascii="Times New Roman" w:hAnsi="Times New Roman"/>
          <w:i/>
          <w:iCs/>
          <w:sz w:val="20"/>
          <w:szCs w:val="20"/>
        </w:rPr>
        <w:t xml:space="preserve">(подпись должностного лица организации, </w:t>
      </w:r>
    </w:p>
    <w:p w:rsidR="00C90640" w:rsidRPr="00415D7A" w:rsidRDefault="00C90640" w:rsidP="00C90640">
      <w:pPr>
        <w:spacing w:after="0" w:line="240" w:lineRule="auto"/>
        <w:jc w:val="right"/>
        <w:rPr>
          <w:rFonts w:ascii="Times New Roman" w:hAnsi="Times New Roman"/>
          <w:i/>
          <w:iCs/>
          <w:sz w:val="20"/>
          <w:szCs w:val="20"/>
        </w:rPr>
      </w:pPr>
      <w:r w:rsidRPr="00415D7A">
        <w:rPr>
          <w:rFonts w:ascii="Times New Roman" w:hAnsi="Times New Roman"/>
          <w:i/>
          <w:iCs/>
          <w:sz w:val="20"/>
          <w:szCs w:val="20"/>
        </w:rPr>
        <w:t>уполномоченного выдавать и подписывать доверенность)</w:t>
      </w:r>
    </w:p>
    <w:p w:rsidR="00C90640" w:rsidRPr="00C87D93" w:rsidRDefault="00C90640" w:rsidP="00C90640">
      <w:pPr>
        <w:spacing w:after="0" w:line="240" w:lineRule="auto"/>
        <w:ind w:right="-285"/>
        <w:jc w:val="center"/>
        <w:rPr>
          <w:rFonts w:ascii="Times New Roman" w:hAnsi="Times New Roman"/>
          <w:sz w:val="24"/>
          <w:szCs w:val="24"/>
        </w:rPr>
      </w:pPr>
      <w:r w:rsidRPr="00C87D93">
        <w:rPr>
          <w:rFonts w:ascii="Times New Roman" w:hAnsi="Times New Roman"/>
          <w:iCs/>
          <w:sz w:val="24"/>
          <w:szCs w:val="24"/>
        </w:rPr>
        <w:t>М.П.</w:t>
      </w:r>
    </w:p>
    <w:p w:rsidR="00C90640" w:rsidRDefault="00C90640" w:rsidP="00C90640">
      <w:pPr>
        <w:spacing w:after="0" w:line="276" w:lineRule="auto"/>
        <w:jc w:val="right"/>
        <w:rPr>
          <w:rFonts w:ascii="Times New Roman" w:hAnsi="Times New Roman"/>
          <w:b/>
          <w:sz w:val="24"/>
          <w:szCs w:val="24"/>
        </w:rPr>
      </w:pPr>
    </w:p>
    <w:p w:rsidR="00C90640" w:rsidRDefault="00C90640" w:rsidP="00C90640">
      <w:pPr>
        <w:spacing w:after="0" w:line="276" w:lineRule="auto"/>
        <w:jc w:val="right"/>
        <w:rPr>
          <w:rFonts w:ascii="Times New Roman" w:hAnsi="Times New Roman"/>
          <w:b/>
          <w:sz w:val="24"/>
          <w:szCs w:val="24"/>
        </w:rPr>
      </w:pPr>
    </w:p>
    <w:p w:rsidR="00C90640" w:rsidRDefault="00C90640" w:rsidP="00C90640">
      <w:pPr>
        <w:spacing w:after="0" w:line="276" w:lineRule="auto"/>
        <w:jc w:val="right"/>
        <w:rPr>
          <w:rFonts w:ascii="Times New Roman" w:hAnsi="Times New Roman"/>
          <w:b/>
          <w:sz w:val="24"/>
          <w:szCs w:val="24"/>
        </w:rPr>
      </w:pPr>
    </w:p>
    <w:p w:rsidR="00C90640" w:rsidRDefault="00C90640" w:rsidP="00C90640">
      <w:pPr>
        <w:spacing w:after="0" w:line="276" w:lineRule="auto"/>
        <w:jc w:val="right"/>
        <w:rPr>
          <w:rFonts w:ascii="Times New Roman" w:hAnsi="Times New Roman"/>
          <w:b/>
          <w:sz w:val="24"/>
          <w:szCs w:val="24"/>
        </w:rPr>
      </w:pPr>
    </w:p>
    <w:p w:rsidR="00C90640" w:rsidRDefault="00C90640" w:rsidP="00C90640">
      <w:pPr>
        <w:spacing w:after="0" w:line="276" w:lineRule="auto"/>
        <w:jc w:val="right"/>
        <w:rPr>
          <w:rFonts w:ascii="Times New Roman" w:hAnsi="Times New Roman"/>
          <w:b/>
          <w:sz w:val="24"/>
          <w:szCs w:val="24"/>
        </w:rPr>
      </w:pPr>
    </w:p>
    <w:p w:rsidR="00C90640" w:rsidRDefault="00C90640" w:rsidP="00C90640">
      <w:pPr>
        <w:spacing w:after="0" w:line="276" w:lineRule="auto"/>
        <w:jc w:val="right"/>
        <w:rPr>
          <w:rFonts w:ascii="Times New Roman" w:hAnsi="Times New Roman"/>
          <w:b/>
          <w:sz w:val="24"/>
          <w:szCs w:val="24"/>
        </w:rPr>
      </w:pPr>
    </w:p>
    <w:p w:rsidR="00C90640" w:rsidRDefault="00C90640" w:rsidP="00C90640">
      <w:pPr>
        <w:spacing w:after="0" w:line="276" w:lineRule="auto"/>
        <w:jc w:val="right"/>
        <w:rPr>
          <w:rFonts w:ascii="Times New Roman" w:hAnsi="Times New Roman"/>
          <w:b/>
          <w:sz w:val="24"/>
          <w:szCs w:val="24"/>
        </w:rPr>
      </w:pPr>
    </w:p>
    <w:p w:rsidR="00C90640" w:rsidRDefault="00C90640" w:rsidP="00C90640">
      <w:pPr>
        <w:spacing w:after="0" w:line="276" w:lineRule="auto"/>
        <w:jc w:val="right"/>
        <w:rPr>
          <w:rFonts w:ascii="Times New Roman" w:hAnsi="Times New Roman"/>
          <w:b/>
          <w:sz w:val="24"/>
          <w:szCs w:val="24"/>
        </w:rPr>
      </w:pPr>
    </w:p>
    <w:p w:rsidR="00C90640" w:rsidRDefault="00C90640" w:rsidP="00C90640">
      <w:pPr>
        <w:spacing w:after="0" w:line="276" w:lineRule="auto"/>
        <w:jc w:val="right"/>
        <w:rPr>
          <w:rFonts w:ascii="Times New Roman" w:hAnsi="Times New Roman"/>
          <w:b/>
          <w:sz w:val="24"/>
          <w:szCs w:val="24"/>
        </w:rPr>
      </w:pPr>
    </w:p>
    <w:p w:rsidR="00C90640" w:rsidRDefault="00C90640" w:rsidP="00C90640">
      <w:pPr>
        <w:spacing w:after="0" w:line="276" w:lineRule="auto"/>
        <w:jc w:val="right"/>
        <w:rPr>
          <w:rFonts w:ascii="Times New Roman" w:hAnsi="Times New Roman"/>
          <w:b/>
          <w:sz w:val="24"/>
          <w:szCs w:val="24"/>
        </w:rPr>
      </w:pPr>
    </w:p>
    <w:p w:rsidR="00C90640" w:rsidRDefault="00C90640" w:rsidP="00C90640">
      <w:pPr>
        <w:spacing w:after="0" w:line="276" w:lineRule="auto"/>
        <w:jc w:val="right"/>
        <w:rPr>
          <w:rFonts w:ascii="Times New Roman" w:hAnsi="Times New Roman"/>
          <w:b/>
          <w:sz w:val="24"/>
          <w:szCs w:val="24"/>
        </w:rPr>
      </w:pPr>
    </w:p>
    <w:p w:rsidR="00C90640" w:rsidRDefault="00C90640" w:rsidP="00C90640">
      <w:pPr>
        <w:spacing w:after="0" w:line="276" w:lineRule="auto"/>
        <w:jc w:val="right"/>
        <w:rPr>
          <w:rFonts w:ascii="Times New Roman" w:hAnsi="Times New Roman"/>
          <w:b/>
          <w:sz w:val="24"/>
          <w:szCs w:val="24"/>
        </w:rPr>
      </w:pPr>
    </w:p>
    <w:p w:rsidR="00C90640" w:rsidRDefault="00C90640" w:rsidP="00C90640">
      <w:pPr>
        <w:spacing w:after="0" w:line="276" w:lineRule="auto"/>
        <w:jc w:val="right"/>
        <w:rPr>
          <w:rFonts w:ascii="Times New Roman" w:hAnsi="Times New Roman"/>
          <w:b/>
          <w:sz w:val="24"/>
          <w:szCs w:val="24"/>
        </w:rPr>
      </w:pPr>
    </w:p>
    <w:p w:rsidR="00C90640" w:rsidRDefault="00C90640" w:rsidP="00C90640">
      <w:pPr>
        <w:spacing w:after="0" w:line="276" w:lineRule="auto"/>
        <w:jc w:val="right"/>
        <w:rPr>
          <w:rFonts w:ascii="Times New Roman" w:hAnsi="Times New Roman"/>
          <w:b/>
          <w:sz w:val="24"/>
          <w:szCs w:val="24"/>
        </w:rPr>
      </w:pPr>
    </w:p>
    <w:p w:rsidR="00C90640" w:rsidRDefault="00C90640" w:rsidP="00C90640">
      <w:pPr>
        <w:spacing w:after="0" w:line="276" w:lineRule="auto"/>
        <w:jc w:val="right"/>
        <w:rPr>
          <w:rFonts w:ascii="Times New Roman" w:hAnsi="Times New Roman"/>
          <w:b/>
          <w:sz w:val="24"/>
          <w:szCs w:val="24"/>
        </w:rPr>
      </w:pPr>
    </w:p>
    <w:p w:rsidR="004B4D5A" w:rsidRPr="004B4D5A" w:rsidRDefault="004B4D5A" w:rsidP="004B4D5A">
      <w:pPr>
        <w:pStyle w:val="afa"/>
        <w:jc w:val="right"/>
        <w:rPr>
          <w:i/>
          <w:sz w:val="27"/>
          <w:szCs w:val="27"/>
        </w:rPr>
      </w:pPr>
      <w:r w:rsidRPr="004B4D5A">
        <w:rPr>
          <w:i/>
          <w:sz w:val="27"/>
          <w:szCs w:val="27"/>
        </w:rPr>
        <w:t xml:space="preserve">Приложение № </w:t>
      </w:r>
      <w:r w:rsidR="0003505D">
        <w:rPr>
          <w:i/>
          <w:sz w:val="27"/>
          <w:szCs w:val="27"/>
        </w:rPr>
        <w:t>4</w:t>
      </w:r>
      <w:r w:rsidRPr="004B4D5A">
        <w:rPr>
          <w:i/>
          <w:sz w:val="27"/>
          <w:szCs w:val="27"/>
        </w:rPr>
        <w:t xml:space="preserve"> к Конкурсной документации </w:t>
      </w:r>
    </w:p>
    <w:p w:rsidR="00C90640" w:rsidRPr="009B1806" w:rsidRDefault="00C90640" w:rsidP="00C90640">
      <w:pPr>
        <w:tabs>
          <w:tab w:val="left" w:pos="6663"/>
        </w:tabs>
        <w:spacing w:line="300" w:lineRule="exact"/>
        <w:jc w:val="right"/>
        <w:rPr>
          <w:rFonts w:ascii="Times New Roman" w:eastAsia="Times New Roman" w:hAnsi="Times New Roman"/>
          <w:i/>
          <w:kern w:val="36"/>
          <w:sz w:val="24"/>
          <w:szCs w:val="24"/>
          <w:lang w:eastAsia="ru-RU"/>
        </w:rPr>
      </w:pPr>
    </w:p>
    <w:p w:rsidR="00C90640" w:rsidRPr="009E6572" w:rsidRDefault="00C90640" w:rsidP="00C90640">
      <w:pPr>
        <w:spacing w:line="276" w:lineRule="auto"/>
        <w:rPr>
          <w:rFonts w:ascii="Times New Roman" w:hAnsi="Times New Roman"/>
          <w:sz w:val="24"/>
          <w:szCs w:val="24"/>
        </w:rPr>
      </w:pPr>
    </w:p>
    <w:p w:rsidR="00C90640" w:rsidRPr="009B03D4" w:rsidRDefault="00C90640" w:rsidP="00C90640">
      <w:pPr>
        <w:spacing w:after="0" w:line="240" w:lineRule="auto"/>
        <w:rPr>
          <w:rFonts w:ascii="Times New Roman" w:hAnsi="Times New Roman"/>
          <w:i/>
          <w:sz w:val="24"/>
        </w:rPr>
      </w:pPr>
      <w:r w:rsidRPr="009B03D4">
        <w:rPr>
          <w:rFonts w:ascii="Times New Roman" w:hAnsi="Times New Roman"/>
          <w:i/>
          <w:sz w:val="24"/>
        </w:rPr>
        <w:t xml:space="preserve">на фирменном бланке Российской кредитной организации </w:t>
      </w:r>
    </w:p>
    <w:p w:rsidR="00C90640" w:rsidRPr="009B03D4" w:rsidRDefault="00C90640" w:rsidP="00C90640">
      <w:pPr>
        <w:spacing w:after="0" w:line="240" w:lineRule="auto"/>
        <w:rPr>
          <w:rFonts w:ascii="Times New Roman" w:hAnsi="Times New Roman"/>
          <w:i/>
          <w:sz w:val="24"/>
        </w:rPr>
      </w:pPr>
      <w:r w:rsidRPr="009B03D4">
        <w:rPr>
          <w:rFonts w:ascii="Times New Roman" w:hAnsi="Times New Roman"/>
          <w:i/>
          <w:sz w:val="24"/>
        </w:rPr>
        <w:t>дата, исх. номер</w:t>
      </w:r>
    </w:p>
    <w:p w:rsidR="00C90640" w:rsidRDefault="00C90640" w:rsidP="00C90640">
      <w:pPr>
        <w:spacing w:line="276" w:lineRule="auto"/>
        <w:jc w:val="center"/>
        <w:rPr>
          <w:rFonts w:ascii="Times New Roman" w:hAnsi="Times New Roman"/>
          <w:b/>
          <w:sz w:val="24"/>
          <w:szCs w:val="24"/>
        </w:rPr>
      </w:pPr>
    </w:p>
    <w:p w:rsidR="00C90640" w:rsidRPr="00033D11" w:rsidRDefault="00C90640" w:rsidP="00C90640">
      <w:pPr>
        <w:spacing w:after="0" w:line="240" w:lineRule="auto"/>
        <w:jc w:val="center"/>
        <w:rPr>
          <w:rFonts w:ascii="Times New Roman" w:hAnsi="Times New Roman"/>
          <w:b/>
          <w:sz w:val="28"/>
          <w:szCs w:val="28"/>
        </w:rPr>
      </w:pPr>
      <w:r w:rsidRPr="00033D11">
        <w:rPr>
          <w:rFonts w:ascii="Times New Roman" w:hAnsi="Times New Roman"/>
          <w:b/>
          <w:sz w:val="28"/>
          <w:szCs w:val="28"/>
        </w:rPr>
        <w:t>ОПИСЬ ДОКУМЕНТОВ,</w:t>
      </w:r>
    </w:p>
    <w:p w:rsidR="0060537A" w:rsidRPr="0060537A" w:rsidRDefault="0060537A" w:rsidP="0060537A">
      <w:pPr>
        <w:spacing w:after="0" w:line="240" w:lineRule="auto"/>
        <w:jc w:val="center"/>
        <w:rPr>
          <w:rFonts w:ascii="Times New Roman" w:hAnsi="Times New Roman"/>
          <w:b/>
          <w:bCs/>
          <w:sz w:val="24"/>
          <w:szCs w:val="24"/>
        </w:rPr>
      </w:pPr>
      <w:r w:rsidRPr="0060537A">
        <w:rPr>
          <w:rFonts w:ascii="Times New Roman" w:hAnsi="Times New Roman"/>
          <w:b/>
          <w:bCs/>
          <w:sz w:val="24"/>
          <w:szCs w:val="24"/>
        </w:rPr>
        <w:t>по отбору российских кредитных организаций для открытия специальных счетов унитарной некоммерческой организации «Региональный фонд капитального ремонта многоквартирных домов» для формирования фондов капитального ремонта общего имущества многоквартирных домов, расположенных на территории Волгоградской области</w:t>
      </w:r>
    </w:p>
    <w:p w:rsidR="00C90640" w:rsidRPr="005837FA" w:rsidRDefault="00C90640" w:rsidP="00C90640">
      <w:pPr>
        <w:spacing w:after="0" w:line="240" w:lineRule="auto"/>
        <w:jc w:val="center"/>
        <w:rPr>
          <w:rFonts w:ascii="Times New Roman" w:hAnsi="Times New Roman"/>
          <w:b/>
          <w:bCs/>
          <w:sz w:val="24"/>
          <w:szCs w:val="24"/>
        </w:rPr>
      </w:pPr>
    </w:p>
    <w:p w:rsidR="00C90640" w:rsidRDefault="00C90640" w:rsidP="00C90640">
      <w:pPr>
        <w:spacing w:after="0" w:line="276" w:lineRule="auto"/>
        <w:rPr>
          <w:rFonts w:ascii="Times New Roman" w:hAnsi="Times New Roman"/>
          <w:sz w:val="24"/>
          <w:szCs w:val="24"/>
        </w:rPr>
      </w:pPr>
      <w:r w:rsidRPr="009E6572">
        <w:rPr>
          <w:rFonts w:ascii="Times New Roman" w:hAnsi="Times New Roman"/>
          <w:sz w:val="24"/>
          <w:szCs w:val="24"/>
        </w:rPr>
        <w:t xml:space="preserve">Настоящим </w:t>
      </w:r>
      <w:r>
        <w:rPr>
          <w:rFonts w:ascii="Times New Roman" w:hAnsi="Times New Roman"/>
          <w:sz w:val="24"/>
          <w:szCs w:val="24"/>
        </w:rPr>
        <w:t>_____________________________________________________________________</w:t>
      </w:r>
    </w:p>
    <w:p w:rsidR="00C90640" w:rsidRPr="009B03D4" w:rsidRDefault="00C90640" w:rsidP="00C90640">
      <w:pPr>
        <w:jc w:val="center"/>
        <w:rPr>
          <w:rFonts w:ascii="Times New Roman" w:hAnsi="Times New Roman"/>
          <w:i/>
          <w:sz w:val="20"/>
          <w:szCs w:val="20"/>
        </w:rPr>
      </w:pPr>
      <w:r w:rsidRPr="009B03D4">
        <w:rPr>
          <w:rFonts w:ascii="Times New Roman" w:hAnsi="Times New Roman"/>
          <w:i/>
          <w:sz w:val="20"/>
          <w:szCs w:val="20"/>
        </w:rPr>
        <w:t>(наименование Российской кредитной организации)</w:t>
      </w:r>
    </w:p>
    <w:p w:rsidR="00C90640" w:rsidRPr="00FC04CA" w:rsidRDefault="00C90640" w:rsidP="00C90640">
      <w:pPr>
        <w:spacing w:after="0" w:line="240" w:lineRule="auto"/>
        <w:jc w:val="both"/>
        <w:rPr>
          <w:rFonts w:ascii="Times New Roman" w:hAnsi="Times New Roman"/>
          <w:sz w:val="24"/>
          <w:szCs w:val="24"/>
        </w:rPr>
      </w:pPr>
      <w:r w:rsidRPr="009E6572">
        <w:rPr>
          <w:rFonts w:ascii="Times New Roman" w:hAnsi="Times New Roman"/>
          <w:sz w:val="24"/>
          <w:szCs w:val="24"/>
        </w:rPr>
        <w:t>подтверждает</w:t>
      </w:r>
      <w:r w:rsidRPr="00CF3A22">
        <w:rPr>
          <w:rFonts w:ascii="Times New Roman" w:hAnsi="Times New Roman"/>
          <w:sz w:val="24"/>
          <w:szCs w:val="24"/>
        </w:rPr>
        <w:t xml:space="preserve">, что для участия в конкурсе </w:t>
      </w:r>
      <w:r w:rsidR="0060537A" w:rsidRPr="0060537A">
        <w:rPr>
          <w:rFonts w:ascii="Times New Roman" w:hAnsi="Times New Roman"/>
          <w:bCs/>
          <w:sz w:val="24"/>
          <w:szCs w:val="24"/>
        </w:rPr>
        <w:t>по отбору российских кредитных организаций для открытия специальных счетов унитарной некоммерческой организации «Региональный фонд капитального ремонта многоквартирных домов» для формирования фондов капитального ремонта общего имущества многоквартирных домов, расположенных на территории Волгоградской области</w:t>
      </w:r>
      <w:r w:rsidRPr="00CF3A22">
        <w:rPr>
          <w:rFonts w:ascii="Times New Roman" w:hAnsi="Times New Roman"/>
          <w:sz w:val="24"/>
          <w:szCs w:val="24"/>
        </w:rPr>
        <w:t>, нами направляются нижеперечисленные документы:</w:t>
      </w:r>
    </w:p>
    <w:tbl>
      <w:tblPr>
        <w:tblW w:w="10065"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0"/>
        <w:gridCol w:w="5012"/>
        <w:gridCol w:w="2268"/>
        <w:gridCol w:w="1985"/>
      </w:tblGrid>
      <w:tr w:rsidR="00C90640" w:rsidRPr="009E6572" w:rsidTr="004B4D5A">
        <w:tc>
          <w:tcPr>
            <w:tcW w:w="800" w:type="dxa"/>
            <w:shd w:val="clear" w:color="000000" w:fill="auto"/>
            <w:vAlign w:val="center"/>
          </w:tcPr>
          <w:p w:rsidR="00C90640" w:rsidRPr="00A30AD7" w:rsidRDefault="00C90640" w:rsidP="004B4D5A">
            <w:pPr>
              <w:spacing w:after="0" w:line="240" w:lineRule="auto"/>
              <w:jc w:val="center"/>
              <w:rPr>
                <w:rFonts w:ascii="Times New Roman" w:hAnsi="Times New Roman"/>
                <w:b/>
                <w:sz w:val="24"/>
                <w:szCs w:val="24"/>
              </w:rPr>
            </w:pPr>
            <w:r w:rsidRPr="00A30AD7">
              <w:rPr>
                <w:rFonts w:ascii="Times New Roman" w:hAnsi="Times New Roman"/>
                <w:b/>
                <w:sz w:val="24"/>
                <w:szCs w:val="24"/>
              </w:rPr>
              <w:t>№ п/п</w:t>
            </w:r>
          </w:p>
        </w:tc>
        <w:tc>
          <w:tcPr>
            <w:tcW w:w="5012" w:type="dxa"/>
            <w:shd w:val="clear" w:color="000000" w:fill="auto"/>
            <w:vAlign w:val="center"/>
          </w:tcPr>
          <w:p w:rsidR="00C90640" w:rsidRPr="00A30AD7" w:rsidRDefault="00C90640" w:rsidP="004B4D5A">
            <w:pPr>
              <w:spacing w:after="0" w:line="240" w:lineRule="auto"/>
              <w:jc w:val="center"/>
              <w:rPr>
                <w:rFonts w:ascii="Times New Roman" w:hAnsi="Times New Roman"/>
                <w:b/>
                <w:sz w:val="24"/>
                <w:szCs w:val="24"/>
              </w:rPr>
            </w:pPr>
            <w:r w:rsidRPr="00A30AD7">
              <w:rPr>
                <w:rFonts w:ascii="Times New Roman" w:hAnsi="Times New Roman"/>
                <w:b/>
                <w:sz w:val="24"/>
                <w:szCs w:val="24"/>
              </w:rPr>
              <w:t>Наименование</w:t>
            </w:r>
            <w:r>
              <w:rPr>
                <w:rFonts w:ascii="Times New Roman" w:hAnsi="Times New Roman"/>
                <w:b/>
                <w:sz w:val="24"/>
                <w:szCs w:val="24"/>
                <w:lang w:val="en-US"/>
              </w:rPr>
              <w:t xml:space="preserve"> </w:t>
            </w:r>
            <w:r>
              <w:rPr>
                <w:rFonts w:ascii="Times New Roman" w:hAnsi="Times New Roman"/>
                <w:b/>
                <w:sz w:val="24"/>
                <w:szCs w:val="24"/>
              </w:rPr>
              <w:t>документов</w:t>
            </w:r>
          </w:p>
        </w:tc>
        <w:tc>
          <w:tcPr>
            <w:tcW w:w="2268" w:type="dxa"/>
            <w:shd w:val="clear" w:color="000000" w:fill="auto"/>
          </w:tcPr>
          <w:p w:rsidR="00C363F8" w:rsidRDefault="00C363F8" w:rsidP="00C363F8">
            <w:pPr>
              <w:spacing w:after="0" w:line="240" w:lineRule="auto"/>
              <w:jc w:val="center"/>
              <w:rPr>
                <w:rFonts w:ascii="Times New Roman" w:hAnsi="Times New Roman"/>
                <w:b/>
                <w:sz w:val="24"/>
                <w:szCs w:val="24"/>
              </w:rPr>
            </w:pPr>
            <w:r>
              <w:rPr>
                <w:rFonts w:ascii="Times New Roman" w:hAnsi="Times New Roman"/>
                <w:b/>
                <w:sz w:val="24"/>
                <w:szCs w:val="24"/>
              </w:rPr>
              <w:t xml:space="preserve">Номер </w:t>
            </w:r>
          </w:p>
          <w:p w:rsidR="00C90640" w:rsidRPr="00A30AD7" w:rsidRDefault="00C363F8" w:rsidP="00C363F8">
            <w:pPr>
              <w:spacing w:after="0" w:line="240" w:lineRule="auto"/>
              <w:jc w:val="center"/>
              <w:rPr>
                <w:rFonts w:ascii="Times New Roman" w:hAnsi="Times New Roman"/>
                <w:b/>
                <w:sz w:val="24"/>
                <w:szCs w:val="24"/>
              </w:rPr>
            </w:pPr>
            <w:r>
              <w:rPr>
                <w:rFonts w:ascii="Times New Roman" w:hAnsi="Times New Roman"/>
                <w:b/>
                <w:sz w:val="24"/>
                <w:szCs w:val="24"/>
              </w:rPr>
              <w:t>страницы</w:t>
            </w:r>
          </w:p>
        </w:tc>
        <w:tc>
          <w:tcPr>
            <w:tcW w:w="1985" w:type="dxa"/>
            <w:shd w:val="clear" w:color="000000" w:fill="auto"/>
            <w:vAlign w:val="center"/>
          </w:tcPr>
          <w:p w:rsidR="00C90640" w:rsidRPr="00A30AD7" w:rsidRDefault="00C90640" w:rsidP="004B4D5A">
            <w:pPr>
              <w:spacing w:after="0" w:line="240" w:lineRule="auto"/>
              <w:jc w:val="center"/>
              <w:rPr>
                <w:rFonts w:ascii="Times New Roman" w:hAnsi="Times New Roman"/>
                <w:b/>
                <w:sz w:val="24"/>
                <w:szCs w:val="24"/>
              </w:rPr>
            </w:pPr>
            <w:r w:rsidRPr="00A30AD7">
              <w:rPr>
                <w:rFonts w:ascii="Times New Roman" w:hAnsi="Times New Roman"/>
                <w:b/>
                <w:sz w:val="24"/>
                <w:szCs w:val="24"/>
              </w:rPr>
              <w:t>Кол-во</w:t>
            </w:r>
          </w:p>
          <w:p w:rsidR="00C90640" w:rsidRPr="00A30AD7" w:rsidRDefault="00C90640" w:rsidP="004B4D5A">
            <w:pPr>
              <w:spacing w:after="0" w:line="240" w:lineRule="auto"/>
              <w:jc w:val="center"/>
              <w:rPr>
                <w:rFonts w:ascii="Times New Roman" w:hAnsi="Times New Roman"/>
                <w:b/>
                <w:sz w:val="24"/>
                <w:szCs w:val="24"/>
              </w:rPr>
            </w:pPr>
            <w:r w:rsidRPr="00A30AD7">
              <w:rPr>
                <w:rFonts w:ascii="Times New Roman" w:hAnsi="Times New Roman"/>
                <w:b/>
                <w:sz w:val="24"/>
                <w:szCs w:val="24"/>
              </w:rPr>
              <w:t>листов</w:t>
            </w:r>
          </w:p>
        </w:tc>
      </w:tr>
      <w:tr w:rsidR="00C90640" w:rsidRPr="009E6572" w:rsidTr="004B4D5A">
        <w:tc>
          <w:tcPr>
            <w:tcW w:w="800" w:type="dxa"/>
          </w:tcPr>
          <w:p w:rsidR="00C90640" w:rsidRPr="009E6572" w:rsidRDefault="00C90640" w:rsidP="004B4D5A">
            <w:pPr>
              <w:spacing w:after="0" w:line="240" w:lineRule="auto"/>
              <w:rPr>
                <w:rFonts w:ascii="Times New Roman" w:hAnsi="Times New Roman"/>
                <w:sz w:val="24"/>
                <w:szCs w:val="24"/>
              </w:rPr>
            </w:pPr>
          </w:p>
        </w:tc>
        <w:tc>
          <w:tcPr>
            <w:tcW w:w="5012" w:type="dxa"/>
          </w:tcPr>
          <w:p w:rsidR="00C90640" w:rsidRPr="009E6572" w:rsidRDefault="00C90640" w:rsidP="004B4D5A">
            <w:pPr>
              <w:spacing w:after="0" w:line="240" w:lineRule="auto"/>
              <w:rPr>
                <w:rFonts w:ascii="Times New Roman" w:hAnsi="Times New Roman"/>
                <w:sz w:val="24"/>
                <w:szCs w:val="24"/>
              </w:rPr>
            </w:pPr>
          </w:p>
        </w:tc>
        <w:tc>
          <w:tcPr>
            <w:tcW w:w="2268" w:type="dxa"/>
          </w:tcPr>
          <w:p w:rsidR="00C90640" w:rsidRPr="009E6572" w:rsidRDefault="00C90640" w:rsidP="004B4D5A">
            <w:pPr>
              <w:spacing w:after="0" w:line="240" w:lineRule="auto"/>
              <w:rPr>
                <w:rFonts w:ascii="Times New Roman" w:hAnsi="Times New Roman"/>
                <w:sz w:val="24"/>
                <w:szCs w:val="24"/>
              </w:rPr>
            </w:pPr>
          </w:p>
        </w:tc>
        <w:tc>
          <w:tcPr>
            <w:tcW w:w="1985" w:type="dxa"/>
          </w:tcPr>
          <w:p w:rsidR="00C90640" w:rsidRPr="009E6572" w:rsidRDefault="00C90640" w:rsidP="004B4D5A">
            <w:pPr>
              <w:spacing w:after="0" w:line="240" w:lineRule="auto"/>
              <w:rPr>
                <w:rFonts w:ascii="Times New Roman" w:hAnsi="Times New Roman"/>
                <w:sz w:val="24"/>
                <w:szCs w:val="24"/>
              </w:rPr>
            </w:pPr>
          </w:p>
        </w:tc>
      </w:tr>
      <w:tr w:rsidR="00C90640" w:rsidRPr="009E6572" w:rsidTr="004B4D5A">
        <w:tc>
          <w:tcPr>
            <w:tcW w:w="800" w:type="dxa"/>
          </w:tcPr>
          <w:p w:rsidR="00C90640" w:rsidRPr="009E6572" w:rsidRDefault="00C90640" w:rsidP="004B4D5A">
            <w:pPr>
              <w:spacing w:after="0" w:line="240" w:lineRule="auto"/>
              <w:rPr>
                <w:rFonts w:ascii="Times New Roman" w:hAnsi="Times New Roman"/>
                <w:sz w:val="24"/>
                <w:szCs w:val="24"/>
              </w:rPr>
            </w:pPr>
          </w:p>
        </w:tc>
        <w:tc>
          <w:tcPr>
            <w:tcW w:w="5012" w:type="dxa"/>
          </w:tcPr>
          <w:p w:rsidR="00C90640" w:rsidRPr="009E6572" w:rsidRDefault="00C90640" w:rsidP="004B4D5A">
            <w:pPr>
              <w:spacing w:after="0" w:line="240" w:lineRule="auto"/>
              <w:rPr>
                <w:rFonts w:ascii="Times New Roman" w:hAnsi="Times New Roman"/>
                <w:sz w:val="24"/>
                <w:szCs w:val="24"/>
              </w:rPr>
            </w:pPr>
          </w:p>
        </w:tc>
        <w:tc>
          <w:tcPr>
            <w:tcW w:w="2268" w:type="dxa"/>
          </w:tcPr>
          <w:p w:rsidR="00C90640" w:rsidRPr="009E6572" w:rsidRDefault="00C90640" w:rsidP="004B4D5A">
            <w:pPr>
              <w:spacing w:after="0" w:line="240" w:lineRule="auto"/>
              <w:rPr>
                <w:rFonts w:ascii="Times New Roman" w:hAnsi="Times New Roman"/>
                <w:sz w:val="24"/>
                <w:szCs w:val="24"/>
              </w:rPr>
            </w:pPr>
          </w:p>
        </w:tc>
        <w:tc>
          <w:tcPr>
            <w:tcW w:w="1985" w:type="dxa"/>
          </w:tcPr>
          <w:p w:rsidR="00C90640" w:rsidRPr="009E6572" w:rsidRDefault="00C90640" w:rsidP="004B4D5A">
            <w:pPr>
              <w:spacing w:after="0" w:line="240" w:lineRule="auto"/>
              <w:rPr>
                <w:rFonts w:ascii="Times New Roman" w:hAnsi="Times New Roman"/>
                <w:sz w:val="24"/>
                <w:szCs w:val="24"/>
              </w:rPr>
            </w:pPr>
          </w:p>
        </w:tc>
      </w:tr>
      <w:tr w:rsidR="00C90640" w:rsidRPr="009E6572" w:rsidTr="004B4D5A">
        <w:tc>
          <w:tcPr>
            <w:tcW w:w="800" w:type="dxa"/>
          </w:tcPr>
          <w:p w:rsidR="00C90640" w:rsidRPr="009E6572" w:rsidRDefault="00C90640" w:rsidP="004B4D5A">
            <w:pPr>
              <w:spacing w:after="0" w:line="240" w:lineRule="auto"/>
              <w:rPr>
                <w:rFonts w:ascii="Times New Roman" w:hAnsi="Times New Roman"/>
                <w:sz w:val="24"/>
                <w:szCs w:val="24"/>
              </w:rPr>
            </w:pPr>
          </w:p>
        </w:tc>
        <w:tc>
          <w:tcPr>
            <w:tcW w:w="5012" w:type="dxa"/>
          </w:tcPr>
          <w:p w:rsidR="00C90640" w:rsidRPr="009E6572" w:rsidRDefault="00C90640" w:rsidP="004B4D5A">
            <w:pPr>
              <w:spacing w:after="0" w:line="240" w:lineRule="auto"/>
              <w:rPr>
                <w:rFonts w:ascii="Times New Roman" w:hAnsi="Times New Roman"/>
                <w:sz w:val="24"/>
                <w:szCs w:val="24"/>
              </w:rPr>
            </w:pPr>
          </w:p>
        </w:tc>
        <w:tc>
          <w:tcPr>
            <w:tcW w:w="2268" w:type="dxa"/>
          </w:tcPr>
          <w:p w:rsidR="00C90640" w:rsidRPr="009E6572" w:rsidRDefault="00C90640" w:rsidP="004B4D5A">
            <w:pPr>
              <w:spacing w:after="0" w:line="240" w:lineRule="auto"/>
              <w:rPr>
                <w:rFonts w:ascii="Times New Roman" w:hAnsi="Times New Roman"/>
                <w:sz w:val="24"/>
                <w:szCs w:val="24"/>
              </w:rPr>
            </w:pPr>
          </w:p>
        </w:tc>
        <w:tc>
          <w:tcPr>
            <w:tcW w:w="1985" w:type="dxa"/>
          </w:tcPr>
          <w:p w:rsidR="00C90640" w:rsidRPr="009E6572" w:rsidRDefault="00C90640" w:rsidP="004B4D5A">
            <w:pPr>
              <w:spacing w:after="0" w:line="240" w:lineRule="auto"/>
              <w:rPr>
                <w:rFonts w:ascii="Times New Roman" w:hAnsi="Times New Roman"/>
                <w:sz w:val="24"/>
                <w:szCs w:val="24"/>
              </w:rPr>
            </w:pPr>
          </w:p>
        </w:tc>
      </w:tr>
      <w:tr w:rsidR="00C90640" w:rsidRPr="009E6572" w:rsidTr="004B4D5A">
        <w:trPr>
          <w:trHeight w:val="85"/>
        </w:trPr>
        <w:tc>
          <w:tcPr>
            <w:tcW w:w="800" w:type="dxa"/>
          </w:tcPr>
          <w:p w:rsidR="00C90640" w:rsidRPr="009E6572" w:rsidRDefault="00C90640" w:rsidP="004B4D5A">
            <w:pPr>
              <w:spacing w:after="0" w:line="240" w:lineRule="auto"/>
              <w:rPr>
                <w:rFonts w:ascii="Times New Roman" w:hAnsi="Times New Roman"/>
                <w:sz w:val="24"/>
                <w:szCs w:val="24"/>
              </w:rPr>
            </w:pPr>
          </w:p>
        </w:tc>
        <w:tc>
          <w:tcPr>
            <w:tcW w:w="5012" w:type="dxa"/>
          </w:tcPr>
          <w:p w:rsidR="00C90640" w:rsidRPr="009E6572" w:rsidRDefault="00C90640" w:rsidP="004B4D5A">
            <w:pPr>
              <w:spacing w:after="0" w:line="240" w:lineRule="auto"/>
              <w:rPr>
                <w:rFonts w:ascii="Times New Roman" w:hAnsi="Times New Roman"/>
                <w:sz w:val="24"/>
                <w:szCs w:val="24"/>
              </w:rPr>
            </w:pPr>
          </w:p>
        </w:tc>
        <w:tc>
          <w:tcPr>
            <w:tcW w:w="2268" w:type="dxa"/>
          </w:tcPr>
          <w:p w:rsidR="00C90640" w:rsidRPr="009E6572" w:rsidRDefault="00C90640" w:rsidP="004B4D5A">
            <w:pPr>
              <w:spacing w:after="0" w:line="240" w:lineRule="auto"/>
              <w:rPr>
                <w:rFonts w:ascii="Times New Roman" w:hAnsi="Times New Roman"/>
                <w:sz w:val="24"/>
                <w:szCs w:val="24"/>
              </w:rPr>
            </w:pPr>
          </w:p>
        </w:tc>
        <w:tc>
          <w:tcPr>
            <w:tcW w:w="1985" w:type="dxa"/>
          </w:tcPr>
          <w:p w:rsidR="00C90640" w:rsidRPr="009E6572" w:rsidRDefault="00C90640" w:rsidP="004B4D5A">
            <w:pPr>
              <w:spacing w:after="0" w:line="240" w:lineRule="auto"/>
              <w:rPr>
                <w:rFonts w:ascii="Times New Roman" w:hAnsi="Times New Roman"/>
                <w:sz w:val="24"/>
                <w:szCs w:val="24"/>
              </w:rPr>
            </w:pPr>
          </w:p>
        </w:tc>
      </w:tr>
      <w:tr w:rsidR="00C90640" w:rsidRPr="009E6572" w:rsidTr="004B4D5A">
        <w:tc>
          <w:tcPr>
            <w:tcW w:w="800" w:type="dxa"/>
          </w:tcPr>
          <w:p w:rsidR="00C90640" w:rsidRPr="009E6572" w:rsidRDefault="00C90640" w:rsidP="004B4D5A">
            <w:pPr>
              <w:spacing w:after="0" w:line="240" w:lineRule="auto"/>
              <w:rPr>
                <w:rFonts w:ascii="Times New Roman" w:hAnsi="Times New Roman"/>
                <w:sz w:val="24"/>
                <w:szCs w:val="24"/>
              </w:rPr>
            </w:pPr>
          </w:p>
        </w:tc>
        <w:tc>
          <w:tcPr>
            <w:tcW w:w="5012" w:type="dxa"/>
          </w:tcPr>
          <w:p w:rsidR="00C90640" w:rsidRPr="009E6572" w:rsidRDefault="00C90640" w:rsidP="004B4D5A">
            <w:pPr>
              <w:spacing w:after="0" w:line="240" w:lineRule="auto"/>
              <w:rPr>
                <w:rFonts w:ascii="Times New Roman" w:hAnsi="Times New Roman"/>
                <w:sz w:val="24"/>
                <w:szCs w:val="24"/>
              </w:rPr>
            </w:pPr>
          </w:p>
        </w:tc>
        <w:tc>
          <w:tcPr>
            <w:tcW w:w="2268" w:type="dxa"/>
          </w:tcPr>
          <w:p w:rsidR="00C90640" w:rsidRPr="009E6572" w:rsidRDefault="00C90640" w:rsidP="004B4D5A">
            <w:pPr>
              <w:spacing w:after="0" w:line="240" w:lineRule="auto"/>
              <w:rPr>
                <w:rFonts w:ascii="Times New Roman" w:hAnsi="Times New Roman"/>
                <w:sz w:val="24"/>
                <w:szCs w:val="24"/>
              </w:rPr>
            </w:pPr>
          </w:p>
        </w:tc>
        <w:tc>
          <w:tcPr>
            <w:tcW w:w="1985" w:type="dxa"/>
          </w:tcPr>
          <w:p w:rsidR="00C90640" w:rsidRPr="009E6572" w:rsidRDefault="00C90640" w:rsidP="004B4D5A">
            <w:pPr>
              <w:spacing w:after="0" w:line="240" w:lineRule="auto"/>
              <w:rPr>
                <w:rFonts w:ascii="Times New Roman" w:hAnsi="Times New Roman"/>
                <w:sz w:val="24"/>
                <w:szCs w:val="24"/>
              </w:rPr>
            </w:pPr>
          </w:p>
        </w:tc>
      </w:tr>
      <w:tr w:rsidR="00C90640" w:rsidRPr="009E6572" w:rsidTr="004B4D5A">
        <w:tc>
          <w:tcPr>
            <w:tcW w:w="800" w:type="dxa"/>
          </w:tcPr>
          <w:p w:rsidR="00C90640" w:rsidRPr="009E6572" w:rsidRDefault="00C90640" w:rsidP="004B4D5A">
            <w:pPr>
              <w:spacing w:after="0" w:line="240" w:lineRule="auto"/>
              <w:rPr>
                <w:rFonts w:ascii="Times New Roman" w:hAnsi="Times New Roman"/>
                <w:sz w:val="24"/>
                <w:szCs w:val="24"/>
              </w:rPr>
            </w:pPr>
          </w:p>
        </w:tc>
        <w:tc>
          <w:tcPr>
            <w:tcW w:w="5012" w:type="dxa"/>
          </w:tcPr>
          <w:p w:rsidR="00C90640" w:rsidRPr="009E6572" w:rsidRDefault="00C90640" w:rsidP="004B4D5A">
            <w:pPr>
              <w:spacing w:after="0" w:line="240" w:lineRule="auto"/>
              <w:rPr>
                <w:rFonts w:ascii="Times New Roman" w:hAnsi="Times New Roman"/>
                <w:sz w:val="24"/>
                <w:szCs w:val="24"/>
              </w:rPr>
            </w:pPr>
          </w:p>
        </w:tc>
        <w:tc>
          <w:tcPr>
            <w:tcW w:w="2268" w:type="dxa"/>
          </w:tcPr>
          <w:p w:rsidR="00C90640" w:rsidRPr="009E6572" w:rsidRDefault="00C90640" w:rsidP="004B4D5A">
            <w:pPr>
              <w:spacing w:after="0" w:line="240" w:lineRule="auto"/>
              <w:rPr>
                <w:rFonts w:ascii="Times New Roman" w:hAnsi="Times New Roman"/>
                <w:sz w:val="24"/>
                <w:szCs w:val="24"/>
              </w:rPr>
            </w:pPr>
          </w:p>
        </w:tc>
        <w:tc>
          <w:tcPr>
            <w:tcW w:w="1985" w:type="dxa"/>
          </w:tcPr>
          <w:p w:rsidR="00C90640" w:rsidRPr="009E6572" w:rsidRDefault="00C90640" w:rsidP="004B4D5A">
            <w:pPr>
              <w:spacing w:after="0" w:line="240" w:lineRule="auto"/>
              <w:rPr>
                <w:rFonts w:ascii="Times New Roman" w:hAnsi="Times New Roman"/>
                <w:sz w:val="24"/>
                <w:szCs w:val="24"/>
              </w:rPr>
            </w:pPr>
          </w:p>
        </w:tc>
      </w:tr>
      <w:tr w:rsidR="00C90640" w:rsidRPr="009E6572" w:rsidTr="004B4D5A">
        <w:trPr>
          <w:trHeight w:val="231"/>
        </w:trPr>
        <w:tc>
          <w:tcPr>
            <w:tcW w:w="800" w:type="dxa"/>
            <w:tcBorders>
              <w:bottom w:val="single" w:sz="4" w:space="0" w:color="auto"/>
            </w:tcBorders>
          </w:tcPr>
          <w:p w:rsidR="00C90640" w:rsidRPr="009E6572" w:rsidRDefault="00C90640" w:rsidP="004B4D5A">
            <w:pPr>
              <w:spacing w:after="0" w:line="240" w:lineRule="auto"/>
              <w:rPr>
                <w:rFonts w:ascii="Times New Roman" w:hAnsi="Times New Roman"/>
                <w:sz w:val="24"/>
                <w:szCs w:val="24"/>
              </w:rPr>
            </w:pPr>
          </w:p>
        </w:tc>
        <w:tc>
          <w:tcPr>
            <w:tcW w:w="5012" w:type="dxa"/>
            <w:tcBorders>
              <w:bottom w:val="single" w:sz="4" w:space="0" w:color="auto"/>
            </w:tcBorders>
          </w:tcPr>
          <w:p w:rsidR="00C90640" w:rsidRPr="009E6572" w:rsidRDefault="00C90640" w:rsidP="004B4D5A">
            <w:pPr>
              <w:spacing w:after="0" w:line="240" w:lineRule="auto"/>
              <w:rPr>
                <w:rFonts w:ascii="Times New Roman" w:hAnsi="Times New Roman"/>
                <w:sz w:val="24"/>
                <w:szCs w:val="24"/>
              </w:rPr>
            </w:pPr>
          </w:p>
        </w:tc>
        <w:tc>
          <w:tcPr>
            <w:tcW w:w="2268" w:type="dxa"/>
            <w:tcBorders>
              <w:bottom w:val="single" w:sz="4" w:space="0" w:color="auto"/>
            </w:tcBorders>
          </w:tcPr>
          <w:p w:rsidR="00C90640" w:rsidRPr="009E6572" w:rsidRDefault="00C90640" w:rsidP="004B4D5A">
            <w:pPr>
              <w:spacing w:after="0" w:line="240" w:lineRule="auto"/>
              <w:rPr>
                <w:rFonts w:ascii="Times New Roman" w:hAnsi="Times New Roman"/>
                <w:sz w:val="24"/>
                <w:szCs w:val="24"/>
              </w:rPr>
            </w:pPr>
          </w:p>
        </w:tc>
        <w:tc>
          <w:tcPr>
            <w:tcW w:w="1985" w:type="dxa"/>
          </w:tcPr>
          <w:p w:rsidR="00C90640" w:rsidRPr="009E6572" w:rsidRDefault="00C90640" w:rsidP="004B4D5A">
            <w:pPr>
              <w:spacing w:after="0" w:line="240" w:lineRule="auto"/>
              <w:rPr>
                <w:rFonts w:ascii="Times New Roman" w:hAnsi="Times New Roman"/>
                <w:sz w:val="24"/>
                <w:szCs w:val="24"/>
              </w:rPr>
            </w:pPr>
          </w:p>
        </w:tc>
      </w:tr>
      <w:tr w:rsidR="00C90640" w:rsidRPr="009E6572" w:rsidTr="004B4D5A">
        <w:tc>
          <w:tcPr>
            <w:tcW w:w="8080" w:type="dxa"/>
            <w:gridSpan w:val="3"/>
            <w:tcBorders>
              <w:bottom w:val="single" w:sz="12" w:space="0" w:color="auto"/>
            </w:tcBorders>
          </w:tcPr>
          <w:p w:rsidR="00C90640" w:rsidRPr="00A30AD7" w:rsidRDefault="00C90640" w:rsidP="004B4D5A">
            <w:pPr>
              <w:spacing w:after="0" w:line="240" w:lineRule="auto"/>
              <w:jc w:val="right"/>
              <w:rPr>
                <w:rFonts w:ascii="Times New Roman" w:hAnsi="Times New Roman"/>
                <w:b/>
                <w:sz w:val="24"/>
                <w:szCs w:val="24"/>
                <w:lang w:val="en-US"/>
              </w:rPr>
            </w:pPr>
            <w:r w:rsidRPr="00A30AD7">
              <w:rPr>
                <w:rFonts w:ascii="Times New Roman" w:hAnsi="Times New Roman"/>
                <w:b/>
                <w:sz w:val="24"/>
                <w:szCs w:val="24"/>
              </w:rPr>
              <w:t>Всего листов</w:t>
            </w:r>
            <w:r w:rsidRPr="00A30AD7">
              <w:rPr>
                <w:rFonts w:ascii="Times New Roman" w:hAnsi="Times New Roman"/>
                <w:b/>
                <w:sz w:val="24"/>
                <w:szCs w:val="24"/>
                <w:lang w:val="en-US"/>
              </w:rPr>
              <w:t>:</w:t>
            </w:r>
          </w:p>
        </w:tc>
        <w:tc>
          <w:tcPr>
            <w:tcW w:w="1985" w:type="dxa"/>
            <w:tcBorders>
              <w:bottom w:val="single" w:sz="12" w:space="0" w:color="auto"/>
            </w:tcBorders>
          </w:tcPr>
          <w:p w:rsidR="00C90640" w:rsidRPr="009E6572" w:rsidRDefault="00C90640" w:rsidP="004B4D5A">
            <w:pPr>
              <w:spacing w:after="0" w:line="240" w:lineRule="auto"/>
              <w:rPr>
                <w:rFonts w:ascii="Times New Roman" w:hAnsi="Times New Roman"/>
                <w:sz w:val="24"/>
                <w:szCs w:val="24"/>
              </w:rPr>
            </w:pPr>
          </w:p>
        </w:tc>
      </w:tr>
    </w:tbl>
    <w:p w:rsidR="00C90640" w:rsidRPr="009E6572" w:rsidRDefault="00C90640" w:rsidP="00C90640">
      <w:pPr>
        <w:spacing w:line="276" w:lineRule="auto"/>
        <w:rPr>
          <w:rFonts w:ascii="Times New Roman" w:hAnsi="Times New Roman"/>
          <w:sz w:val="24"/>
          <w:szCs w:val="24"/>
        </w:rPr>
      </w:pPr>
    </w:p>
    <w:p w:rsidR="00C90640" w:rsidRPr="009E6572" w:rsidRDefault="00C90640" w:rsidP="00C90640">
      <w:pPr>
        <w:spacing w:after="0" w:line="276" w:lineRule="auto"/>
        <w:rPr>
          <w:rFonts w:ascii="Times New Roman" w:hAnsi="Times New Roman"/>
          <w:sz w:val="24"/>
          <w:szCs w:val="24"/>
        </w:rPr>
      </w:pPr>
      <w:r w:rsidRPr="009E6572">
        <w:rPr>
          <w:rFonts w:ascii="Times New Roman" w:hAnsi="Times New Roman"/>
          <w:sz w:val="24"/>
          <w:szCs w:val="24"/>
        </w:rPr>
        <w:t>______________________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E6572">
        <w:rPr>
          <w:rFonts w:ascii="Times New Roman" w:hAnsi="Times New Roman"/>
          <w:sz w:val="24"/>
          <w:szCs w:val="24"/>
        </w:rPr>
        <w:t>_________________</w:t>
      </w:r>
      <w:r>
        <w:rPr>
          <w:rFonts w:ascii="Times New Roman" w:hAnsi="Times New Roman"/>
          <w:sz w:val="24"/>
          <w:szCs w:val="24"/>
        </w:rPr>
        <w:tab/>
      </w:r>
      <w:r>
        <w:rPr>
          <w:rFonts w:ascii="Times New Roman" w:hAnsi="Times New Roman"/>
          <w:sz w:val="24"/>
          <w:szCs w:val="24"/>
        </w:rPr>
        <w:tab/>
      </w:r>
      <w:r w:rsidRPr="009E6572">
        <w:rPr>
          <w:rFonts w:ascii="Times New Roman" w:hAnsi="Times New Roman"/>
          <w:sz w:val="24"/>
          <w:szCs w:val="24"/>
        </w:rPr>
        <w:t>____________________</w:t>
      </w:r>
    </w:p>
    <w:p w:rsidR="00C90640" w:rsidRPr="00B448C6" w:rsidRDefault="00C90640" w:rsidP="00C90640">
      <w:pPr>
        <w:spacing w:after="0" w:line="240" w:lineRule="auto"/>
        <w:rPr>
          <w:rFonts w:ascii="Times New Roman" w:hAnsi="Times New Roman"/>
          <w:i/>
          <w:sz w:val="20"/>
          <w:szCs w:val="20"/>
        </w:rPr>
      </w:pPr>
      <w:r w:rsidRPr="00B448C6">
        <w:rPr>
          <w:rFonts w:ascii="Times New Roman" w:hAnsi="Times New Roman"/>
          <w:i/>
          <w:sz w:val="20"/>
          <w:szCs w:val="20"/>
        </w:rPr>
        <w:t>(Должность руководителя,                                                 (подпись)                                      (Ф.И.О.)</w:t>
      </w:r>
    </w:p>
    <w:p w:rsidR="00C90640" w:rsidRPr="00B448C6" w:rsidRDefault="00C90640" w:rsidP="00C90640">
      <w:pPr>
        <w:spacing w:after="0" w:line="240" w:lineRule="auto"/>
        <w:rPr>
          <w:rFonts w:ascii="Times New Roman" w:hAnsi="Times New Roman"/>
          <w:i/>
          <w:sz w:val="20"/>
          <w:szCs w:val="20"/>
        </w:rPr>
      </w:pPr>
      <w:r w:rsidRPr="00B448C6">
        <w:rPr>
          <w:rFonts w:ascii="Times New Roman" w:hAnsi="Times New Roman"/>
          <w:i/>
          <w:sz w:val="20"/>
          <w:szCs w:val="20"/>
        </w:rPr>
        <w:t>уполномоченного представителя)</w:t>
      </w:r>
    </w:p>
    <w:p w:rsidR="00C90640" w:rsidRPr="009E6572" w:rsidRDefault="00C90640" w:rsidP="00C90640">
      <w:pPr>
        <w:spacing w:after="0" w:line="276" w:lineRule="auto"/>
        <w:rPr>
          <w:rFonts w:ascii="Times New Roman" w:hAnsi="Times New Roman"/>
          <w:sz w:val="24"/>
          <w:szCs w:val="24"/>
        </w:rPr>
      </w:pPr>
    </w:p>
    <w:p w:rsidR="00C90640" w:rsidRDefault="00C90640" w:rsidP="00C90640">
      <w:pPr>
        <w:spacing w:line="276" w:lineRule="auto"/>
        <w:jc w:val="center"/>
        <w:rPr>
          <w:rFonts w:ascii="Times New Roman" w:hAnsi="Times New Roman"/>
          <w:sz w:val="24"/>
          <w:szCs w:val="24"/>
        </w:rPr>
      </w:pPr>
      <w:r w:rsidRPr="00C87D93">
        <w:rPr>
          <w:rFonts w:ascii="Times New Roman" w:hAnsi="Times New Roman"/>
          <w:sz w:val="24"/>
          <w:szCs w:val="24"/>
        </w:rPr>
        <w:t>М.П.</w:t>
      </w:r>
    </w:p>
    <w:p w:rsidR="00C90640" w:rsidRPr="00C87D93" w:rsidRDefault="00C90640" w:rsidP="00C90640">
      <w:pPr>
        <w:spacing w:line="276" w:lineRule="auto"/>
        <w:jc w:val="center"/>
        <w:rPr>
          <w:rFonts w:ascii="Times New Roman" w:hAnsi="Times New Roman"/>
          <w:sz w:val="24"/>
          <w:szCs w:val="24"/>
        </w:rPr>
      </w:pPr>
    </w:p>
    <w:p w:rsidR="004B4D5A" w:rsidRPr="004B4D5A" w:rsidRDefault="00C90640" w:rsidP="004B4D5A">
      <w:pPr>
        <w:pStyle w:val="afa"/>
        <w:jc w:val="right"/>
        <w:rPr>
          <w:i/>
          <w:sz w:val="27"/>
          <w:szCs w:val="27"/>
        </w:rPr>
      </w:pPr>
      <w:r>
        <w:br w:type="page"/>
      </w:r>
      <w:r w:rsidR="004B4D5A" w:rsidRPr="004B4D5A">
        <w:rPr>
          <w:i/>
          <w:sz w:val="27"/>
          <w:szCs w:val="27"/>
        </w:rPr>
        <w:lastRenderedPageBreak/>
        <w:t xml:space="preserve">Приложение № </w:t>
      </w:r>
      <w:r w:rsidR="0003505D">
        <w:rPr>
          <w:i/>
          <w:sz w:val="27"/>
          <w:szCs w:val="27"/>
        </w:rPr>
        <w:t>5</w:t>
      </w:r>
      <w:r w:rsidR="004B4D5A" w:rsidRPr="004B4D5A">
        <w:rPr>
          <w:i/>
          <w:sz w:val="27"/>
          <w:szCs w:val="27"/>
        </w:rPr>
        <w:t xml:space="preserve"> к Конкурсной документации </w:t>
      </w:r>
    </w:p>
    <w:p w:rsidR="00C90640" w:rsidRPr="00415D7A" w:rsidRDefault="00C90640" w:rsidP="004B4D5A">
      <w:pPr>
        <w:spacing w:after="0" w:line="240" w:lineRule="auto"/>
        <w:jc w:val="right"/>
        <w:rPr>
          <w:rFonts w:ascii="Times New Roman" w:hAnsi="Times New Roman"/>
          <w:sz w:val="24"/>
          <w:szCs w:val="24"/>
        </w:rPr>
      </w:pPr>
    </w:p>
    <w:p w:rsidR="00C90640" w:rsidRPr="009B03D4" w:rsidRDefault="00C90640" w:rsidP="00C90640">
      <w:pPr>
        <w:spacing w:after="0" w:line="240" w:lineRule="auto"/>
        <w:rPr>
          <w:rFonts w:ascii="Times New Roman" w:hAnsi="Times New Roman"/>
          <w:i/>
          <w:sz w:val="24"/>
        </w:rPr>
      </w:pPr>
      <w:r w:rsidRPr="009B03D4">
        <w:rPr>
          <w:rFonts w:ascii="Times New Roman" w:hAnsi="Times New Roman"/>
          <w:i/>
          <w:sz w:val="24"/>
        </w:rPr>
        <w:t xml:space="preserve">на фирменном бланке Российской кредитной организации </w:t>
      </w:r>
    </w:p>
    <w:p w:rsidR="00C90640" w:rsidRPr="00582D6A" w:rsidRDefault="00C90640" w:rsidP="00C90640">
      <w:pPr>
        <w:spacing w:after="0" w:line="240" w:lineRule="auto"/>
        <w:ind w:left="27" w:right="-14"/>
        <w:rPr>
          <w:rFonts w:ascii="Times New Roman" w:hAnsi="Times New Roman"/>
          <w:i/>
          <w:sz w:val="24"/>
          <w:szCs w:val="24"/>
        </w:rPr>
      </w:pPr>
      <w:r w:rsidRPr="00582D6A">
        <w:rPr>
          <w:rFonts w:ascii="Times New Roman" w:hAnsi="Times New Roman"/>
          <w:i/>
          <w:sz w:val="24"/>
          <w:szCs w:val="24"/>
        </w:rPr>
        <w:t>Дата, исх. номер</w:t>
      </w:r>
    </w:p>
    <w:p w:rsidR="00C90640" w:rsidRPr="00601A51" w:rsidRDefault="00C90640" w:rsidP="00C90640">
      <w:pPr>
        <w:widowControl w:val="0"/>
        <w:jc w:val="center"/>
        <w:rPr>
          <w:rFonts w:ascii="Times New Roman" w:hAnsi="Times New Roman"/>
          <w:color w:val="000000"/>
          <w:shd w:val="clear" w:color="auto" w:fill="FFFFFF"/>
        </w:rPr>
      </w:pPr>
    </w:p>
    <w:p w:rsidR="00C90640" w:rsidRPr="00601A51" w:rsidRDefault="00C90640" w:rsidP="00C90640">
      <w:pPr>
        <w:widowControl w:val="0"/>
        <w:jc w:val="center"/>
        <w:rPr>
          <w:rFonts w:ascii="Times New Roman" w:hAnsi="Times New Roman"/>
          <w:color w:val="000000"/>
          <w:shd w:val="clear" w:color="auto" w:fill="FFFFFF"/>
        </w:rPr>
      </w:pPr>
    </w:p>
    <w:p w:rsidR="00C90640" w:rsidRPr="00D14510" w:rsidRDefault="00C90640" w:rsidP="00C90640">
      <w:pPr>
        <w:widowControl w:val="0"/>
        <w:jc w:val="center"/>
        <w:rPr>
          <w:rFonts w:ascii="Times New Roman" w:hAnsi="Times New Roman"/>
          <w:color w:val="000000"/>
          <w:shd w:val="clear" w:color="auto" w:fill="FFFFFF"/>
        </w:rPr>
      </w:pPr>
      <w:r w:rsidRPr="00D14510">
        <w:rPr>
          <w:rFonts w:ascii="Times New Roman" w:hAnsi="Times New Roman"/>
          <w:b/>
        </w:rPr>
        <w:t>Уведомление об отзыве заявки</w:t>
      </w:r>
    </w:p>
    <w:p w:rsidR="00C90640" w:rsidRPr="00D14510" w:rsidRDefault="00C90640" w:rsidP="00C90640">
      <w:pPr>
        <w:spacing w:after="0" w:line="276" w:lineRule="auto"/>
        <w:rPr>
          <w:rFonts w:ascii="Times New Roman" w:hAnsi="Times New Roman"/>
        </w:rPr>
      </w:pPr>
      <w:r w:rsidRPr="00D14510">
        <w:rPr>
          <w:rFonts w:ascii="Times New Roman" w:hAnsi="Times New Roman"/>
        </w:rPr>
        <w:t>_______________________________________________________________</w:t>
      </w:r>
      <w:r w:rsidRPr="00D14510">
        <w:rPr>
          <w:rFonts w:ascii="Times New Roman" w:hAnsi="Times New Roman"/>
          <w:color w:val="000000"/>
          <w:shd w:val="clear" w:color="auto" w:fill="FFFFFF"/>
        </w:rPr>
        <w:t xml:space="preserve"> просит осуществить </w:t>
      </w:r>
    </w:p>
    <w:p w:rsidR="00C90640" w:rsidRPr="00D14510" w:rsidRDefault="00C90640" w:rsidP="00C90640">
      <w:pPr>
        <w:spacing w:after="0" w:line="240" w:lineRule="auto"/>
        <w:ind w:firstLine="708"/>
        <w:rPr>
          <w:rFonts w:ascii="Times New Roman" w:hAnsi="Times New Roman"/>
          <w:i/>
        </w:rPr>
      </w:pPr>
      <w:r w:rsidRPr="00D14510">
        <w:rPr>
          <w:rFonts w:ascii="Times New Roman" w:hAnsi="Times New Roman"/>
          <w:i/>
        </w:rPr>
        <w:t xml:space="preserve">              (наименование Российской кредитной организации)</w:t>
      </w:r>
    </w:p>
    <w:p w:rsidR="00C90640" w:rsidRPr="00D14510" w:rsidRDefault="00C90640" w:rsidP="00C90640">
      <w:pPr>
        <w:spacing w:after="0" w:line="240" w:lineRule="auto"/>
        <w:ind w:firstLine="708"/>
        <w:rPr>
          <w:rFonts w:ascii="Times New Roman" w:hAnsi="Times New Roman"/>
          <w:i/>
        </w:rPr>
      </w:pPr>
    </w:p>
    <w:p w:rsidR="00C90640" w:rsidRPr="00D14510" w:rsidRDefault="00C90640" w:rsidP="00C90640">
      <w:pPr>
        <w:spacing w:after="0" w:line="240" w:lineRule="auto"/>
        <w:rPr>
          <w:rFonts w:ascii="Times New Roman" w:hAnsi="Times New Roman"/>
          <w:color w:val="000000"/>
          <w:shd w:val="clear" w:color="auto" w:fill="FFFFFF"/>
        </w:rPr>
      </w:pPr>
      <w:r w:rsidRPr="00D14510">
        <w:rPr>
          <w:rFonts w:ascii="Times New Roman" w:hAnsi="Times New Roman"/>
          <w:color w:val="000000"/>
          <w:shd w:val="clear" w:color="auto" w:fill="FFFFFF"/>
        </w:rPr>
        <w:t xml:space="preserve"> отзыв ранее предоставленной конкурсной заявки </w:t>
      </w:r>
      <w:r w:rsidRPr="00D14510">
        <w:rPr>
          <w:rFonts w:ascii="Times New Roman" w:hAnsi="Times New Roman"/>
        </w:rPr>
        <w:t xml:space="preserve">___________________________ </w:t>
      </w:r>
      <w:r w:rsidRPr="00D14510">
        <w:rPr>
          <w:rFonts w:ascii="Times New Roman" w:hAnsi="Times New Roman"/>
          <w:color w:val="000000"/>
          <w:shd w:val="clear" w:color="auto" w:fill="FFFFFF"/>
        </w:rPr>
        <w:t xml:space="preserve">на участие в конкурсе </w:t>
      </w:r>
    </w:p>
    <w:p w:rsidR="00C90640" w:rsidRPr="00D14510" w:rsidRDefault="00C90640" w:rsidP="00C90640">
      <w:pPr>
        <w:spacing w:after="0" w:line="240" w:lineRule="auto"/>
        <w:rPr>
          <w:rFonts w:ascii="Times New Roman" w:hAnsi="Times New Roman"/>
          <w:i/>
          <w:color w:val="000000"/>
          <w:shd w:val="clear" w:color="auto" w:fill="FFFFFF"/>
        </w:rPr>
      </w:pPr>
      <w:r w:rsidRPr="00D14510">
        <w:rPr>
          <w:rFonts w:ascii="Times New Roman" w:hAnsi="Times New Roman"/>
          <w:i/>
          <w:color w:val="000000"/>
          <w:shd w:val="clear" w:color="auto" w:fill="FFFFFF"/>
        </w:rPr>
        <w:t xml:space="preserve">                                                                                                      (указать дату регистрации)</w:t>
      </w:r>
    </w:p>
    <w:p w:rsidR="00C90640" w:rsidRPr="00D14510" w:rsidRDefault="00C90640" w:rsidP="00C90640">
      <w:pPr>
        <w:spacing w:after="0" w:line="240" w:lineRule="auto"/>
        <w:rPr>
          <w:rFonts w:ascii="Times New Roman" w:hAnsi="Times New Roman"/>
          <w:color w:val="000000"/>
          <w:shd w:val="clear" w:color="auto" w:fill="FFFFFF"/>
        </w:rPr>
      </w:pPr>
    </w:p>
    <w:p w:rsidR="00C90640" w:rsidRPr="00D14510" w:rsidRDefault="00C90640" w:rsidP="00C90640">
      <w:pPr>
        <w:spacing w:after="0" w:line="240" w:lineRule="auto"/>
        <w:jc w:val="both"/>
        <w:rPr>
          <w:rFonts w:ascii="Times New Roman" w:hAnsi="Times New Roman"/>
        </w:rPr>
      </w:pPr>
      <w:r w:rsidRPr="00D14510">
        <w:rPr>
          <w:rFonts w:ascii="Times New Roman" w:hAnsi="Times New Roman"/>
          <w:color w:val="000000"/>
          <w:shd w:val="clear" w:color="auto" w:fill="FFFFFF"/>
        </w:rPr>
        <w:t xml:space="preserve">конкурсе с регистрационным номером № </w:t>
      </w:r>
      <w:r w:rsidRPr="0060537A">
        <w:rPr>
          <w:rFonts w:ascii="Times New Roman" w:hAnsi="Times New Roman"/>
          <w:color w:val="000000"/>
          <w:shd w:val="clear" w:color="auto" w:fill="FFFFFF"/>
        </w:rPr>
        <w:t>________</w:t>
      </w:r>
      <w:r w:rsidRPr="0060537A">
        <w:rPr>
          <w:rFonts w:ascii="Times New Roman" w:hAnsi="Times New Roman"/>
        </w:rPr>
        <w:t xml:space="preserve"> </w:t>
      </w:r>
      <w:r w:rsidR="0060537A" w:rsidRPr="0060537A">
        <w:rPr>
          <w:rFonts w:ascii="Times New Roman" w:hAnsi="Times New Roman"/>
          <w:bCs/>
        </w:rPr>
        <w:t>по отбору российских кредитных организаций для открытия специальных счетов унитарной некоммерческой организации «Региональный фонд капитального ремонта многоквартирных домов» для формирования фондов капитального ремонта общего имущества многоквартирных домов, расположенных на территории Волгоградской области</w:t>
      </w:r>
      <w:r w:rsidRPr="00D14510">
        <w:rPr>
          <w:rFonts w:ascii="Times New Roman" w:hAnsi="Times New Roman"/>
          <w:bCs/>
        </w:rPr>
        <w:t>.</w:t>
      </w:r>
    </w:p>
    <w:p w:rsidR="00C90640" w:rsidRPr="00D14510" w:rsidRDefault="00C90640" w:rsidP="00C90640">
      <w:pPr>
        <w:spacing w:after="0" w:line="240" w:lineRule="auto"/>
        <w:jc w:val="both"/>
        <w:rPr>
          <w:rFonts w:ascii="Times New Roman" w:hAnsi="Times New Roman"/>
          <w:color w:val="000000"/>
          <w:shd w:val="clear" w:color="auto" w:fill="FFFFFF"/>
        </w:rPr>
      </w:pPr>
    </w:p>
    <w:p w:rsidR="00C90640" w:rsidRPr="00D14510" w:rsidRDefault="00C90640" w:rsidP="00C90640">
      <w:pPr>
        <w:widowControl w:val="0"/>
        <w:jc w:val="both"/>
        <w:rPr>
          <w:rFonts w:ascii="Times New Roman" w:hAnsi="Times New Roman"/>
          <w:color w:val="000000"/>
          <w:shd w:val="clear" w:color="auto" w:fill="FFFFFF"/>
        </w:rPr>
      </w:pPr>
      <w:r w:rsidRPr="00D14510">
        <w:rPr>
          <w:rFonts w:ascii="Times New Roman" w:hAnsi="Times New Roman"/>
          <w:color w:val="000000"/>
          <w:shd w:val="clear" w:color="auto" w:fill="FFFFFF"/>
        </w:rPr>
        <w:t xml:space="preserve">Приложение: </w:t>
      </w:r>
      <w:r w:rsidRPr="00D14510">
        <w:rPr>
          <w:rFonts w:ascii="Times New Roman" w:hAnsi="Times New Roman"/>
        </w:rPr>
        <w:t xml:space="preserve">оригинал расписки в получении конверта с заявкой, выданной заказчиком. </w:t>
      </w:r>
    </w:p>
    <w:p w:rsidR="00C90640" w:rsidRPr="00B946E2" w:rsidRDefault="00C90640" w:rsidP="00C90640">
      <w:pPr>
        <w:ind w:firstLine="567"/>
        <w:jc w:val="both"/>
        <w:rPr>
          <w:b/>
          <w:color w:val="000000"/>
        </w:rPr>
      </w:pPr>
    </w:p>
    <w:p w:rsidR="00C90640" w:rsidRPr="00B946E2" w:rsidRDefault="00C90640" w:rsidP="00C90640">
      <w:pPr>
        <w:ind w:firstLine="567"/>
        <w:jc w:val="both"/>
        <w:rPr>
          <w:b/>
          <w:color w:val="000000"/>
        </w:rPr>
      </w:pPr>
    </w:p>
    <w:p w:rsidR="00C90640" w:rsidRPr="00DA67BF" w:rsidRDefault="00C90640" w:rsidP="00C90640">
      <w:pPr>
        <w:autoSpaceDE w:val="0"/>
        <w:autoSpaceDN w:val="0"/>
        <w:adjustRightInd w:val="0"/>
        <w:spacing w:after="0" w:line="280" w:lineRule="exact"/>
        <w:rPr>
          <w:rFonts w:ascii="Times New Roman" w:hAnsi="Times New Roman"/>
          <w:color w:val="000000"/>
          <w:shd w:val="clear" w:color="auto" w:fill="FFFFFF"/>
        </w:rPr>
      </w:pPr>
      <w:r w:rsidRPr="00DA67BF">
        <w:rPr>
          <w:rFonts w:ascii="Times New Roman" w:hAnsi="Times New Roman"/>
          <w:color w:val="000000"/>
          <w:shd w:val="clear" w:color="auto" w:fill="FFFFFF"/>
        </w:rPr>
        <w:t>_________________________</w:t>
      </w:r>
      <w:r w:rsidRPr="00DA67BF">
        <w:rPr>
          <w:rFonts w:ascii="Times New Roman" w:hAnsi="Times New Roman"/>
          <w:color w:val="000000"/>
          <w:shd w:val="clear" w:color="auto" w:fill="FFFFFF"/>
        </w:rPr>
        <w:tab/>
      </w:r>
      <w:r w:rsidRPr="00DA67BF">
        <w:rPr>
          <w:rFonts w:ascii="Times New Roman" w:hAnsi="Times New Roman"/>
          <w:color w:val="000000"/>
          <w:shd w:val="clear" w:color="auto" w:fill="FFFFFF"/>
        </w:rPr>
        <w:tab/>
        <w:t>_________________</w:t>
      </w:r>
      <w:r w:rsidRPr="00DA67BF">
        <w:rPr>
          <w:rFonts w:ascii="Times New Roman" w:hAnsi="Times New Roman"/>
          <w:color w:val="000000"/>
          <w:shd w:val="clear" w:color="auto" w:fill="FFFFFF"/>
        </w:rPr>
        <w:tab/>
      </w:r>
      <w:r w:rsidRPr="00DA67BF">
        <w:rPr>
          <w:rFonts w:ascii="Times New Roman" w:hAnsi="Times New Roman"/>
          <w:color w:val="000000"/>
          <w:shd w:val="clear" w:color="auto" w:fill="FFFFFF"/>
        </w:rPr>
        <w:tab/>
      </w:r>
      <w:r w:rsidRPr="00DA67BF">
        <w:rPr>
          <w:rFonts w:ascii="Times New Roman" w:hAnsi="Times New Roman"/>
          <w:color w:val="000000"/>
          <w:shd w:val="clear" w:color="auto" w:fill="FFFFFF"/>
        </w:rPr>
        <w:tab/>
        <w:t>_____________</w:t>
      </w:r>
    </w:p>
    <w:p w:rsidR="00C90640" w:rsidRPr="00DA67BF" w:rsidRDefault="00C90640" w:rsidP="00C90640">
      <w:pPr>
        <w:spacing w:after="0"/>
        <w:rPr>
          <w:rFonts w:ascii="Times New Roman" w:hAnsi="Times New Roman"/>
          <w:color w:val="000000"/>
          <w:shd w:val="clear" w:color="auto" w:fill="FFFFFF"/>
        </w:rPr>
      </w:pPr>
      <w:r w:rsidRPr="00DA67BF">
        <w:rPr>
          <w:rFonts w:ascii="Times New Roman" w:hAnsi="Times New Roman"/>
          <w:color w:val="000000"/>
          <w:shd w:val="clear" w:color="auto" w:fill="FFFFFF"/>
        </w:rPr>
        <w:t xml:space="preserve">          (Должно</w:t>
      </w:r>
      <w:r>
        <w:rPr>
          <w:rFonts w:ascii="Times New Roman" w:hAnsi="Times New Roman"/>
          <w:color w:val="000000"/>
          <w:shd w:val="clear" w:color="auto" w:fill="FFFFFF"/>
        </w:rPr>
        <w:t xml:space="preserve">сть) </w:t>
      </w:r>
      <w:r>
        <w:rPr>
          <w:rFonts w:ascii="Times New Roman" w:hAnsi="Times New Roman"/>
          <w:color w:val="000000"/>
          <w:shd w:val="clear" w:color="auto" w:fill="FFFFFF"/>
        </w:rPr>
        <w:tab/>
      </w:r>
      <w:r>
        <w:rPr>
          <w:rFonts w:ascii="Times New Roman" w:hAnsi="Times New Roman"/>
          <w:color w:val="000000"/>
          <w:shd w:val="clear" w:color="auto" w:fill="FFFFFF"/>
        </w:rPr>
        <w:tab/>
      </w:r>
      <w:r>
        <w:rPr>
          <w:rFonts w:ascii="Times New Roman" w:hAnsi="Times New Roman"/>
          <w:color w:val="000000"/>
          <w:shd w:val="clear" w:color="auto" w:fill="FFFFFF"/>
        </w:rPr>
        <w:tab/>
        <w:t xml:space="preserve">        </w:t>
      </w:r>
      <w:r w:rsidRPr="00DA67BF">
        <w:rPr>
          <w:rFonts w:ascii="Times New Roman" w:hAnsi="Times New Roman"/>
          <w:color w:val="000000"/>
          <w:shd w:val="clear" w:color="auto" w:fill="FFFFFF"/>
        </w:rPr>
        <w:t xml:space="preserve">   (Подпись) </w:t>
      </w:r>
      <w:r w:rsidRPr="00DA67BF">
        <w:rPr>
          <w:rFonts w:ascii="Times New Roman" w:hAnsi="Times New Roman"/>
          <w:color w:val="000000"/>
          <w:shd w:val="clear" w:color="auto" w:fill="FFFFFF"/>
        </w:rPr>
        <w:tab/>
      </w:r>
      <w:r w:rsidRPr="00DA67BF">
        <w:rPr>
          <w:rFonts w:ascii="Times New Roman" w:hAnsi="Times New Roman"/>
          <w:color w:val="000000"/>
          <w:shd w:val="clear" w:color="auto" w:fill="FFFFFF"/>
        </w:rPr>
        <w:tab/>
        <w:t xml:space="preserve">                 (Ф.И.О.)</w:t>
      </w:r>
      <w:r w:rsidRPr="00DA67BF">
        <w:rPr>
          <w:rFonts w:ascii="Times New Roman" w:hAnsi="Times New Roman"/>
          <w:color w:val="000000"/>
          <w:shd w:val="clear" w:color="auto" w:fill="FFFFFF"/>
        </w:rPr>
        <w:tab/>
      </w:r>
    </w:p>
    <w:p w:rsidR="00C90640" w:rsidRPr="00DA67BF" w:rsidRDefault="00C90640" w:rsidP="00C90640">
      <w:pPr>
        <w:spacing w:after="0"/>
        <w:rPr>
          <w:rFonts w:ascii="Times New Roman" w:hAnsi="Times New Roman"/>
          <w:color w:val="000000"/>
          <w:shd w:val="clear" w:color="auto" w:fill="FFFFFF"/>
        </w:rPr>
      </w:pPr>
    </w:p>
    <w:p w:rsidR="00C90640" w:rsidRDefault="00C90640" w:rsidP="00C90640">
      <w:pPr>
        <w:spacing w:after="0"/>
        <w:rPr>
          <w:rFonts w:ascii="Times New Roman" w:hAnsi="Times New Roman"/>
          <w:color w:val="000000"/>
          <w:shd w:val="clear" w:color="auto" w:fill="FFFFFF"/>
        </w:rPr>
      </w:pPr>
      <w:r w:rsidRPr="00DA67BF">
        <w:rPr>
          <w:rFonts w:ascii="Times New Roman" w:hAnsi="Times New Roman"/>
          <w:color w:val="000000"/>
          <w:shd w:val="clear" w:color="auto" w:fill="FFFFFF"/>
        </w:rPr>
        <w:tab/>
      </w:r>
      <w:r w:rsidRPr="00DA67BF">
        <w:rPr>
          <w:rFonts w:ascii="Times New Roman" w:hAnsi="Times New Roman"/>
          <w:color w:val="000000"/>
          <w:shd w:val="clear" w:color="auto" w:fill="FFFFFF"/>
        </w:rPr>
        <w:tab/>
      </w:r>
      <w:r w:rsidRPr="00DA67BF">
        <w:rPr>
          <w:rFonts w:ascii="Times New Roman" w:hAnsi="Times New Roman"/>
          <w:color w:val="000000"/>
          <w:shd w:val="clear" w:color="auto" w:fill="FFFFFF"/>
        </w:rPr>
        <w:tab/>
      </w:r>
      <w:r w:rsidRPr="00DA67BF">
        <w:rPr>
          <w:rFonts w:ascii="Times New Roman" w:hAnsi="Times New Roman"/>
          <w:color w:val="000000"/>
          <w:shd w:val="clear" w:color="auto" w:fill="FFFFFF"/>
        </w:rPr>
        <w:tab/>
      </w:r>
      <w:r w:rsidRPr="00DA67BF">
        <w:rPr>
          <w:rFonts w:ascii="Times New Roman" w:hAnsi="Times New Roman"/>
          <w:color w:val="000000"/>
          <w:shd w:val="clear" w:color="auto" w:fill="FFFFFF"/>
        </w:rPr>
        <w:tab/>
      </w:r>
      <w:r w:rsidRPr="00DA67BF">
        <w:rPr>
          <w:rFonts w:ascii="Times New Roman" w:hAnsi="Times New Roman"/>
          <w:color w:val="000000"/>
          <w:shd w:val="clear" w:color="auto" w:fill="FFFFFF"/>
        </w:rPr>
        <w:tab/>
        <w:t>М.П.</w:t>
      </w:r>
    </w:p>
    <w:p w:rsidR="00C90640" w:rsidRDefault="00C90640" w:rsidP="00C90640">
      <w:pPr>
        <w:spacing w:after="0"/>
        <w:rPr>
          <w:rFonts w:ascii="Times New Roman" w:hAnsi="Times New Roman"/>
          <w:color w:val="000000"/>
          <w:shd w:val="clear" w:color="auto" w:fill="FFFFFF"/>
        </w:rPr>
      </w:pPr>
    </w:p>
    <w:p w:rsidR="00C90640" w:rsidRDefault="00C90640" w:rsidP="00C90640">
      <w:pPr>
        <w:spacing w:after="0"/>
        <w:rPr>
          <w:rFonts w:ascii="Times New Roman" w:hAnsi="Times New Roman"/>
          <w:color w:val="000000"/>
          <w:shd w:val="clear" w:color="auto" w:fill="FFFFFF"/>
        </w:rPr>
      </w:pPr>
    </w:p>
    <w:p w:rsidR="00C90640" w:rsidRDefault="00C90640" w:rsidP="00C90640">
      <w:pPr>
        <w:spacing w:after="0"/>
        <w:rPr>
          <w:rFonts w:ascii="Times New Roman" w:hAnsi="Times New Roman"/>
          <w:color w:val="000000"/>
          <w:shd w:val="clear" w:color="auto" w:fill="FFFFFF"/>
        </w:rPr>
      </w:pPr>
    </w:p>
    <w:p w:rsidR="00C90640" w:rsidRDefault="00C90640" w:rsidP="00C90640">
      <w:pPr>
        <w:spacing w:after="0"/>
        <w:rPr>
          <w:rFonts w:ascii="Times New Roman" w:hAnsi="Times New Roman"/>
          <w:color w:val="000000"/>
          <w:shd w:val="clear" w:color="auto" w:fill="FFFFFF"/>
        </w:rPr>
      </w:pPr>
    </w:p>
    <w:p w:rsidR="00C90640" w:rsidRDefault="00C90640" w:rsidP="00C90640">
      <w:pPr>
        <w:spacing w:after="0"/>
        <w:rPr>
          <w:rFonts w:ascii="Times New Roman" w:hAnsi="Times New Roman"/>
          <w:color w:val="000000"/>
          <w:shd w:val="clear" w:color="auto" w:fill="FFFFFF"/>
        </w:rPr>
      </w:pPr>
    </w:p>
    <w:p w:rsidR="00C90640" w:rsidRDefault="00C90640" w:rsidP="00C90640">
      <w:pPr>
        <w:spacing w:after="0"/>
        <w:rPr>
          <w:rFonts w:ascii="Times New Roman" w:hAnsi="Times New Roman"/>
          <w:color w:val="000000"/>
          <w:shd w:val="clear" w:color="auto" w:fill="FFFFFF"/>
        </w:rPr>
      </w:pPr>
    </w:p>
    <w:p w:rsidR="00C90640" w:rsidRDefault="00C90640" w:rsidP="00C90640">
      <w:pPr>
        <w:spacing w:after="0"/>
        <w:rPr>
          <w:rFonts w:ascii="Times New Roman" w:hAnsi="Times New Roman"/>
          <w:color w:val="000000"/>
          <w:shd w:val="clear" w:color="auto" w:fill="FFFFFF"/>
        </w:rPr>
      </w:pPr>
    </w:p>
    <w:p w:rsidR="00C90640" w:rsidRDefault="00C90640" w:rsidP="00C90640">
      <w:pPr>
        <w:spacing w:after="0"/>
        <w:rPr>
          <w:rFonts w:ascii="Times New Roman" w:hAnsi="Times New Roman"/>
          <w:color w:val="000000"/>
          <w:shd w:val="clear" w:color="auto" w:fill="FFFFFF"/>
        </w:rPr>
      </w:pPr>
    </w:p>
    <w:p w:rsidR="00C90640" w:rsidRDefault="00C90640" w:rsidP="00C90640">
      <w:pPr>
        <w:spacing w:after="0"/>
        <w:rPr>
          <w:rFonts w:ascii="Times New Roman" w:hAnsi="Times New Roman"/>
          <w:color w:val="000000"/>
          <w:shd w:val="clear" w:color="auto" w:fill="FFFFFF"/>
        </w:rPr>
      </w:pPr>
    </w:p>
    <w:p w:rsidR="00C90640" w:rsidRDefault="00C90640" w:rsidP="00C90640">
      <w:pPr>
        <w:spacing w:after="0"/>
        <w:rPr>
          <w:rFonts w:ascii="Times New Roman" w:hAnsi="Times New Roman"/>
          <w:color w:val="000000"/>
          <w:shd w:val="clear" w:color="auto" w:fill="FFFFFF"/>
        </w:rPr>
      </w:pPr>
    </w:p>
    <w:p w:rsidR="00C90640" w:rsidRDefault="00C90640" w:rsidP="00C90640">
      <w:pPr>
        <w:spacing w:after="0"/>
        <w:rPr>
          <w:rFonts w:ascii="Times New Roman" w:hAnsi="Times New Roman"/>
          <w:color w:val="000000"/>
          <w:shd w:val="clear" w:color="auto" w:fill="FFFFFF"/>
        </w:rPr>
      </w:pPr>
    </w:p>
    <w:p w:rsidR="00C90640" w:rsidRDefault="00C90640" w:rsidP="00C90640">
      <w:pPr>
        <w:spacing w:after="0"/>
        <w:rPr>
          <w:rFonts w:ascii="Times New Roman" w:hAnsi="Times New Roman"/>
          <w:color w:val="000000"/>
          <w:shd w:val="clear" w:color="auto" w:fill="FFFFFF"/>
        </w:rPr>
      </w:pPr>
    </w:p>
    <w:p w:rsidR="00C90640" w:rsidRDefault="00C90640" w:rsidP="00C90640">
      <w:pPr>
        <w:spacing w:after="0"/>
        <w:rPr>
          <w:rFonts w:ascii="Times New Roman" w:hAnsi="Times New Roman"/>
          <w:color w:val="000000"/>
          <w:shd w:val="clear" w:color="auto" w:fill="FFFFFF"/>
        </w:rPr>
      </w:pPr>
    </w:p>
    <w:p w:rsidR="00C90640" w:rsidRDefault="00C90640" w:rsidP="00C90640">
      <w:pPr>
        <w:spacing w:after="0"/>
        <w:rPr>
          <w:rFonts w:ascii="Times New Roman" w:hAnsi="Times New Roman"/>
          <w:color w:val="000000"/>
          <w:shd w:val="clear" w:color="auto" w:fill="FFFFFF"/>
        </w:rPr>
      </w:pPr>
    </w:p>
    <w:p w:rsidR="00C90640" w:rsidRDefault="00C90640" w:rsidP="00C90640">
      <w:pPr>
        <w:spacing w:after="0"/>
        <w:rPr>
          <w:rFonts w:ascii="Times New Roman" w:hAnsi="Times New Roman"/>
          <w:color w:val="000000"/>
          <w:shd w:val="clear" w:color="auto" w:fill="FFFFFF"/>
        </w:rPr>
      </w:pPr>
    </w:p>
    <w:p w:rsidR="00C90640" w:rsidRDefault="00C90640" w:rsidP="00C90640">
      <w:pPr>
        <w:spacing w:after="0"/>
        <w:rPr>
          <w:rFonts w:ascii="Times New Roman" w:hAnsi="Times New Roman"/>
          <w:color w:val="000000"/>
          <w:shd w:val="clear" w:color="auto" w:fill="FFFFFF"/>
        </w:rPr>
      </w:pPr>
    </w:p>
    <w:p w:rsidR="004A769D" w:rsidRDefault="004A769D" w:rsidP="009240F5">
      <w:pPr>
        <w:spacing w:after="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p>
    <w:p w:rsidR="004A769D" w:rsidRDefault="004A769D" w:rsidP="004A769D">
      <w:pPr>
        <w:spacing w:after="0" w:line="240" w:lineRule="auto"/>
        <w:jc w:val="center"/>
        <w:rPr>
          <w:rFonts w:ascii="Times New Roman" w:hAnsi="Times New Roman" w:cs="Times New Roman"/>
          <w:color w:val="000000" w:themeColor="text1"/>
          <w:sz w:val="24"/>
          <w:szCs w:val="24"/>
        </w:rPr>
      </w:pPr>
    </w:p>
    <w:sectPr w:rsidR="004A769D" w:rsidSect="00A3209F">
      <w:headerReference w:type="default" r:id="rId12"/>
      <w:pgSz w:w="11906" w:h="16838"/>
      <w:pgMar w:top="851" w:right="850" w:bottom="993"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2CAA" w:rsidRDefault="000E2CAA" w:rsidP="009E4821">
      <w:pPr>
        <w:spacing w:after="0" w:line="240" w:lineRule="auto"/>
      </w:pPr>
      <w:r>
        <w:separator/>
      </w:r>
    </w:p>
  </w:endnote>
  <w:endnote w:type="continuationSeparator" w:id="0">
    <w:p w:rsidR="000E2CAA" w:rsidRDefault="000E2CAA" w:rsidP="009E4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2"/>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2CAA" w:rsidRDefault="000E2CAA" w:rsidP="009E4821">
      <w:pPr>
        <w:spacing w:after="0" w:line="240" w:lineRule="auto"/>
      </w:pPr>
      <w:r>
        <w:separator/>
      </w:r>
    </w:p>
  </w:footnote>
  <w:footnote w:type="continuationSeparator" w:id="0">
    <w:p w:rsidR="000E2CAA" w:rsidRDefault="000E2CAA" w:rsidP="009E48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7563538"/>
      <w:docPartObj>
        <w:docPartGallery w:val="Page Numbers (Top of Page)"/>
        <w:docPartUnique/>
      </w:docPartObj>
    </w:sdtPr>
    <w:sdtEndPr/>
    <w:sdtContent>
      <w:p w:rsidR="000E2CAA" w:rsidRDefault="000E2CAA">
        <w:pPr>
          <w:pStyle w:val="afb"/>
          <w:jc w:val="center"/>
        </w:pPr>
        <w:r>
          <w:fldChar w:fldCharType="begin"/>
        </w:r>
        <w:r>
          <w:instrText>PAGE   \* MERGEFORMAT</w:instrText>
        </w:r>
        <w:r>
          <w:fldChar w:fldCharType="separate"/>
        </w:r>
        <w:r w:rsidR="003B07F1">
          <w:rPr>
            <w:noProof/>
          </w:rPr>
          <w:t>57</w:t>
        </w:r>
        <w:r>
          <w:rPr>
            <w:noProof/>
          </w:rPr>
          <w:fldChar w:fldCharType="end"/>
        </w:r>
      </w:p>
    </w:sdtContent>
  </w:sdt>
  <w:p w:rsidR="000E2CAA" w:rsidRDefault="000E2CAA">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C6263DBA"/>
    <w:lvl w:ilvl="0">
      <w:start w:val="1"/>
      <w:numFmt w:val="none"/>
      <w:suff w:val="nothing"/>
      <w:lvlText w:val=""/>
      <w:lvlJc w:val="left"/>
      <w:pPr>
        <w:tabs>
          <w:tab w:val="num" w:pos="0"/>
        </w:tabs>
        <w:ind w:left="432" w:hanging="432"/>
      </w:pPr>
      <w:rPr>
        <w:color w:val="0000FF"/>
        <w:sz w:val="24"/>
        <w:szCs w:val="24"/>
        <w:lang w:val="en-US"/>
      </w:rPr>
    </w:lvl>
    <w:lvl w:ilvl="1">
      <w:start w:val="1"/>
      <w:numFmt w:val="decimal"/>
      <w:lvlText w:val="%2."/>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4"/>
    <w:multiLevelType w:val="multilevel"/>
    <w:tmpl w:val="00000004"/>
    <w:name w:val="WWNum4"/>
    <w:lvl w:ilvl="0">
      <w:start w:val="1"/>
      <w:numFmt w:val="decimal"/>
      <w:lvlText w:val="%1."/>
      <w:lvlJc w:val="left"/>
      <w:pPr>
        <w:tabs>
          <w:tab w:val="num" w:pos="0"/>
        </w:tabs>
        <w:ind w:left="76" w:hanging="360"/>
      </w:pPr>
    </w:lvl>
    <w:lvl w:ilvl="1">
      <w:start w:val="1"/>
      <w:numFmt w:val="lowerLetter"/>
      <w:lvlText w:val="%2."/>
      <w:lvlJc w:val="left"/>
      <w:pPr>
        <w:tabs>
          <w:tab w:val="num" w:pos="0"/>
        </w:tabs>
        <w:ind w:left="796" w:hanging="360"/>
      </w:pPr>
    </w:lvl>
    <w:lvl w:ilvl="2">
      <w:start w:val="1"/>
      <w:numFmt w:val="lowerRoman"/>
      <w:lvlText w:val="%2.%3."/>
      <w:lvlJc w:val="right"/>
      <w:pPr>
        <w:tabs>
          <w:tab w:val="num" w:pos="0"/>
        </w:tabs>
        <w:ind w:left="1516" w:hanging="180"/>
      </w:pPr>
    </w:lvl>
    <w:lvl w:ilvl="3">
      <w:start w:val="1"/>
      <w:numFmt w:val="decimal"/>
      <w:lvlText w:val="%2.%3.%4."/>
      <w:lvlJc w:val="left"/>
      <w:pPr>
        <w:tabs>
          <w:tab w:val="num" w:pos="0"/>
        </w:tabs>
        <w:ind w:left="2236" w:hanging="360"/>
      </w:pPr>
    </w:lvl>
    <w:lvl w:ilvl="4">
      <w:start w:val="1"/>
      <w:numFmt w:val="lowerLetter"/>
      <w:lvlText w:val="%2.%3.%4.%5."/>
      <w:lvlJc w:val="left"/>
      <w:pPr>
        <w:tabs>
          <w:tab w:val="num" w:pos="0"/>
        </w:tabs>
        <w:ind w:left="2956" w:hanging="360"/>
      </w:pPr>
    </w:lvl>
    <w:lvl w:ilvl="5">
      <w:start w:val="1"/>
      <w:numFmt w:val="lowerRoman"/>
      <w:lvlText w:val="%2.%3.%4.%5.%6."/>
      <w:lvlJc w:val="right"/>
      <w:pPr>
        <w:tabs>
          <w:tab w:val="num" w:pos="0"/>
        </w:tabs>
        <w:ind w:left="3676" w:hanging="180"/>
      </w:pPr>
    </w:lvl>
    <w:lvl w:ilvl="6">
      <w:start w:val="1"/>
      <w:numFmt w:val="decimal"/>
      <w:lvlText w:val="%2.%3.%4.%5.%6.%7."/>
      <w:lvlJc w:val="left"/>
      <w:pPr>
        <w:tabs>
          <w:tab w:val="num" w:pos="0"/>
        </w:tabs>
        <w:ind w:left="4396" w:hanging="360"/>
      </w:pPr>
    </w:lvl>
    <w:lvl w:ilvl="7">
      <w:start w:val="1"/>
      <w:numFmt w:val="lowerLetter"/>
      <w:lvlText w:val="%2.%3.%4.%5.%6.%7.%8."/>
      <w:lvlJc w:val="left"/>
      <w:pPr>
        <w:tabs>
          <w:tab w:val="num" w:pos="0"/>
        </w:tabs>
        <w:ind w:left="5116" w:hanging="360"/>
      </w:pPr>
    </w:lvl>
    <w:lvl w:ilvl="8">
      <w:start w:val="1"/>
      <w:numFmt w:val="lowerRoman"/>
      <w:lvlText w:val="%2.%3.%4.%5.%6.%7.%8.%9."/>
      <w:lvlJc w:val="right"/>
      <w:pPr>
        <w:tabs>
          <w:tab w:val="num" w:pos="0"/>
        </w:tabs>
        <w:ind w:left="5836" w:hanging="180"/>
      </w:pPr>
    </w:lvl>
  </w:abstractNum>
  <w:abstractNum w:abstractNumId="2" w15:restartNumberingAfterBreak="0">
    <w:nsid w:val="00000005"/>
    <w:multiLevelType w:val="multilevel"/>
    <w:tmpl w:val="00000005"/>
    <w:name w:val="WWNum5"/>
    <w:lvl w:ilvl="0">
      <w:start w:val="1"/>
      <w:numFmt w:val="decimal"/>
      <w:lvlText w:val="%1-"/>
      <w:lvlJc w:val="left"/>
      <w:pPr>
        <w:tabs>
          <w:tab w:val="num" w:pos="431"/>
        </w:tabs>
        <w:ind w:left="644" w:hanging="360"/>
      </w:pPr>
    </w:lvl>
    <w:lvl w:ilvl="1">
      <w:start w:val="1"/>
      <w:numFmt w:val="lowerLetter"/>
      <w:lvlText w:val="%2."/>
      <w:lvlJc w:val="left"/>
      <w:pPr>
        <w:tabs>
          <w:tab w:val="num" w:pos="431"/>
        </w:tabs>
        <w:ind w:left="1364" w:hanging="360"/>
      </w:pPr>
    </w:lvl>
    <w:lvl w:ilvl="2">
      <w:start w:val="1"/>
      <w:numFmt w:val="lowerRoman"/>
      <w:lvlText w:val="%2.%3."/>
      <w:lvlJc w:val="right"/>
      <w:pPr>
        <w:tabs>
          <w:tab w:val="num" w:pos="431"/>
        </w:tabs>
        <w:ind w:left="2084" w:hanging="180"/>
      </w:pPr>
    </w:lvl>
    <w:lvl w:ilvl="3">
      <w:start w:val="1"/>
      <w:numFmt w:val="decimal"/>
      <w:lvlText w:val="%2.%3.%4."/>
      <w:lvlJc w:val="left"/>
      <w:pPr>
        <w:tabs>
          <w:tab w:val="num" w:pos="431"/>
        </w:tabs>
        <w:ind w:left="2804" w:hanging="360"/>
      </w:pPr>
    </w:lvl>
    <w:lvl w:ilvl="4">
      <w:start w:val="1"/>
      <w:numFmt w:val="lowerLetter"/>
      <w:lvlText w:val="%2.%3.%4.%5."/>
      <w:lvlJc w:val="left"/>
      <w:pPr>
        <w:tabs>
          <w:tab w:val="num" w:pos="431"/>
        </w:tabs>
        <w:ind w:left="3524" w:hanging="360"/>
      </w:pPr>
    </w:lvl>
    <w:lvl w:ilvl="5">
      <w:start w:val="1"/>
      <w:numFmt w:val="lowerRoman"/>
      <w:lvlText w:val="%2.%3.%4.%5.%6."/>
      <w:lvlJc w:val="right"/>
      <w:pPr>
        <w:tabs>
          <w:tab w:val="num" w:pos="431"/>
        </w:tabs>
        <w:ind w:left="4244" w:hanging="180"/>
      </w:pPr>
    </w:lvl>
    <w:lvl w:ilvl="6">
      <w:start w:val="1"/>
      <w:numFmt w:val="decimal"/>
      <w:lvlText w:val="%2.%3.%4.%5.%6.%7."/>
      <w:lvlJc w:val="left"/>
      <w:pPr>
        <w:tabs>
          <w:tab w:val="num" w:pos="431"/>
        </w:tabs>
        <w:ind w:left="4964" w:hanging="360"/>
      </w:pPr>
    </w:lvl>
    <w:lvl w:ilvl="7">
      <w:start w:val="1"/>
      <w:numFmt w:val="lowerLetter"/>
      <w:lvlText w:val="%2.%3.%4.%5.%6.%7.%8."/>
      <w:lvlJc w:val="left"/>
      <w:pPr>
        <w:tabs>
          <w:tab w:val="num" w:pos="431"/>
        </w:tabs>
        <w:ind w:left="5684" w:hanging="360"/>
      </w:pPr>
    </w:lvl>
    <w:lvl w:ilvl="8">
      <w:start w:val="1"/>
      <w:numFmt w:val="lowerRoman"/>
      <w:lvlText w:val="%2.%3.%4.%5.%6.%7.%8.%9."/>
      <w:lvlJc w:val="right"/>
      <w:pPr>
        <w:tabs>
          <w:tab w:val="num" w:pos="431"/>
        </w:tabs>
        <w:ind w:left="6404" w:hanging="180"/>
      </w:pPr>
    </w:lvl>
  </w:abstractNum>
  <w:abstractNum w:abstractNumId="3" w15:restartNumberingAfterBreak="0">
    <w:nsid w:val="00000006"/>
    <w:multiLevelType w:val="multilevel"/>
    <w:tmpl w:val="00000006"/>
    <w:lvl w:ilvl="0">
      <w:start w:val="1"/>
      <w:numFmt w:val="bullet"/>
      <w:lvlText w:val=""/>
      <w:lvlJc w:val="left"/>
      <w:pPr>
        <w:tabs>
          <w:tab w:val="num" w:pos="436"/>
        </w:tabs>
        <w:ind w:left="436" w:hanging="360"/>
      </w:pPr>
      <w:rPr>
        <w:rFonts w:ascii="Symbol" w:hAnsi="Symbol" w:cs="OpenSymbol"/>
      </w:rPr>
    </w:lvl>
    <w:lvl w:ilvl="1">
      <w:start w:val="1"/>
      <w:numFmt w:val="bullet"/>
      <w:lvlText w:val="◦"/>
      <w:lvlJc w:val="left"/>
      <w:pPr>
        <w:tabs>
          <w:tab w:val="num" w:pos="796"/>
        </w:tabs>
        <w:ind w:left="796" w:hanging="360"/>
      </w:pPr>
      <w:rPr>
        <w:rFonts w:ascii="OpenSymbol" w:hAnsi="OpenSymbol" w:cs="OpenSymbol"/>
      </w:rPr>
    </w:lvl>
    <w:lvl w:ilvl="2">
      <w:start w:val="1"/>
      <w:numFmt w:val="bullet"/>
      <w:lvlText w:val="▪"/>
      <w:lvlJc w:val="left"/>
      <w:pPr>
        <w:tabs>
          <w:tab w:val="num" w:pos="1156"/>
        </w:tabs>
        <w:ind w:left="1156" w:hanging="360"/>
      </w:pPr>
      <w:rPr>
        <w:rFonts w:ascii="OpenSymbol" w:hAnsi="OpenSymbol" w:cs="OpenSymbol"/>
      </w:rPr>
    </w:lvl>
    <w:lvl w:ilvl="3">
      <w:start w:val="1"/>
      <w:numFmt w:val="bullet"/>
      <w:lvlText w:val=""/>
      <w:lvlJc w:val="left"/>
      <w:pPr>
        <w:tabs>
          <w:tab w:val="num" w:pos="1516"/>
        </w:tabs>
        <w:ind w:left="1516" w:hanging="360"/>
      </w:pPr>
      <w:rPr>
        <w:rFonts w:ascii="Symbol" w:hAnsi="Symbol" w:cs="OpenSymbol"/>
      </w:rPr>
    </w:lvl>
    <w:lvl w:ilvl="4">
      <w:start w:val="1"/>
      <w:numFmt w:val="bullet"/>
      <w:lvlText w:val="◦"/>
      <w:lvlJc w:val="left"/>
      <w:pPr>
        <w:tabs>
          <w:tab w:val="num" w:pos="1876"/>
        </w:tabs>
        <w:ind w:left="1876" w:hanging="360"/>
      </w:pPr>
      <w:rPr>
        <w:rFonts w:ascii="OpenSymbol" w:hAnsi="OpenSymbol" w:cs="OpenSymbol"/>
      </w:rPr>
    </w:lvl>
    <w:lvl w:ilvl="5">
      <w:start w:val="1"/>
      <w:numFmt w:val="bullet"/>
      <w:lvlText w:val="▪"/>
      <w:lvlJc w:val="left"/>
      <w:pPr>
        <w:tabs>
          <w:tab w:val="num" w:pos="2236"/>
        </w:tabs>
        <w:ind w:left="2236" w:hanging="360"/>
      </w:pPr>
      <w:rPr>
        <w:rFonts w:ascii="OpenSymbol" w:hAnsi="OpenSymbol" w:cs="OpenSymbol"/>
      </w:rPr>
    </w:lvl>
    <w:lvl w:ilvl="6">
      <w:start w:val="1"/>
      <w:numFmt w:val="bullet"/>
      <w:lvlText w:val=""/>
      <w:lvlJc w:val="left"/>
      <w:pPr>
        <w:tabs>
          <w:tab w:val="num" w:pos="2596"/>
        </w:tabs>
        <w:ind w:left="2596" w:hanging="360"/>
      </w:pPr>
      <w:rPr>
        <w:rFonts w:ascii="Symbol" w:hAnsi="Symbol" w:cs="OpenSymbol"/>
      </w:rPr>
    </w:lvl>
    <w:lvl w:ilvl="7">
      <w:start w:val="1"/>
      <w:numFmt w:val="bullet"/>
      <w:lvlText w:val="◦"/>
      <w:lvlJc w:val="left"/>
      <w:pPr>
        <w:tabs>
          <w:tab w:val="num" w:pos="2956"/>
        </w:tabs>
        <w:ind w:left="2956" w:hanging="360"/>
      </w:pPr>
      <w:rPr>
        <w:rFonts w:ascii="OpenSymbol" w:hAnsi="OpenSymbol" w:cs="OpenSymbol"/>
      </w:rPr>
    </w:lvl>
    <w:lvl w:ilvl="8">
      <w:start w:val="1"/>
      <w:numFmt w:val="bullet"/>
      <w:lvlText w:val="▪"/>
      <w:lvlJc w:val="left"/>
      <w:pPr>
        <w:tabs>
          <w:tab w:val="num" w:pos="3316"/>
        </w:tabs>
        <w:ind w:left="3316" w:hanging="360"/>
      </w:pPr>
      <w:rPr>
        <w:rFonts w:ascii="OpenSymbol" w:hAnsi="OpenSymbol" w:cs="OpenSymbol"/>
      </w:rPr>
    </w:lvl>
  </w:abstractNum>
  <w:abstractNum w:abstractNumId="4" w15:restartNumberingAfterBreak="0">
    <w:nsid w:val="1A3C29D0"/>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2A3E3DE8"/>
    <w:multiLevelType w:val="hybridMultilevel"/>
    <w:tmpl w:val="D34ED9EA"/>
    <w:lvl w:ilvl="0" w:tplc="BD5A9782">
      <w:start w:val="1"/>
      <w:numFmt w:val="decimal"/>
      <w:suff w:val="space"/>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7" w15:restartNumberingAfterBreak="0">
    <w:nsid w:val="3011494F"/>
    <w:multiLevelType w:val="hybridMultilevel"/>
    <w:tmpl w:val="2C62172A"/>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92205C8"/>
    <w:multiLevelType w:val="hybridMultilevel"/>
    <w:tmpl w:val="F79CA7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F141529"/>
    <w:multiLevelType w:val="multilevel"/>
    <w:tmpl w:val="013A76AA"/>
    <w:lvl w:ilvl="0">
      <w:start w:val="1"/>
      <w:numFmt w:val="decimal"/>
      <w:lvlText w:val="%1."/>
      <w:lvlJc w:val="left"/>
      <w:pPr>
        <w:ind w:left="360" w:hanging="360"/>
      </w:pPr>
      <w:rPr>
        <w:rFonts w:hint="default"/>
        <w:b/>
      </w:rPr>
    </w:lvl>
    <w:lvl w:ilvl="1">
      <w:start w:val="1"/>
      <w:numFmt w:val="decimal"/>
      <w:lvlText w:val="%1.%2."/>
      <w:lvlJc w:val="left"/>
      <w:pPr>
        <w:ind w:left="1495"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F5853BA"/>
    <w:multiLevelType w:val="hybridMultilevel"/>
    <w:tmpl w:val="E60E2512"/>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41646878"/>
    <w:multiLevelType w:val="hybridMultilevel"/>
    <w:tmpl w:val="05D892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49866272"/>
    <w:multiLevelType w:val="hybridMultilevel"/>
    <w:tmpl w:val="543AB0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964C1BB"/>
    <w:multiLevelType w:val="singleLevel"/>
    <w:tmpl w:val="5964C1BB"/>
    <w:lvl w:ilvl="0">
      <w:start w:val="6"/>
      <w:numFmt w:val="decimal"/>
      <w:suff w:val="space"/>
      <w:lvlText w:val="%1."/>
      <w:lvlJc w:val="left"/>
    </w:lvl>
  </w:abstractNum>
  <w:abstractNum w:abstractNumId="14" w15:restartNumberingAfterBreak="0">
    <w:nsid w:val="62523ED4"/>
    <w:multiLevelType w:val="multilevel"/>
    <w:tmpl w:val="FE5EF828"/>
    <w:lvl w:ilvl="0">
      <w:start w:val="3"/>
      <w:numFmt w:val="bullet"/>
      <w:lvlText w:val=""/>
      <w:lvlJc w:val="left"/>
      <w:pPr>
        <w:ind w:left="720" w:hanging="360"/>
      </w:pPr>
      <w:rPr>
        <w:rFonts w:ascii="Symbol" w:hAnsi="Symbol" w:hint="default"/>
      </w:rPr>
    </w:lvl>
    <w:lvl w:ilvl="1">
      <w:start w:val="1"/>
      <w:numFmt w:val="decimal"/>
      <w:isLgl/>
      <w:lvlText w:val="%1.%2."/>
      <w:lvlJc w:val="left"/>
      <w:pPr>
        <w:ind w:left="988" w:hanging="420"/>
      </w:pPr>
      <w:rPr>
        <w:rFonts w:hint="default"/>
        <w:color w:val="auto"/>
      </w:rPr>
    </w:lvl>
    <w:lvl w:ilvl="2">
      <w:start w:val="1"/>
      <w:numFmt w:val="decimal"/>
      <w:isLgl/>
      <w:lvlText w:val="%1.%2.%3."/>
      <w:lvlJc w:val="left"/>
      <w:pPr>
        <w:ind w:left="1997"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5" w15:restartNumberingAfterBreak="0">
    <w:nsid w:val="63632BF5"/>
    <w:multiLevelType w:val="hybridMultilevel"/>
    <w:tmpl w:val="6BF40D58"/>
    <w:lvl w:ilvl="0" w:tplc="5388E834">
      <w:start w:val="2"/>
      <w:numFmt w:val="decimal"/>
      <w:lvlText w:val="%1."/>
      <w:lvlJc w:val="left"/>
      <w:pPr>
        <w:ind w:left="75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6DC021B2"/>
    <w:multiLevelType w:val="multilevel"/>
    <w:tmpl w:val="9AC4D032"/>
    <w:lvl w:ilvl="0">
      <w:start w:val="1"/>
      <w:numFmt w:val="decimal"/>
      <w:lvlText w:val="%1."/>
      <w:lvlJc w:val="left"/>
      <w:pPr>
        <w:ind w:left="720" w:hanging="360"/>
      </w:pPr>
      <w:rPr>
        <w:rFonts w:hint="default"/>
      </w:rPr>
    </w:lvl>
    <w:lvl w:ilvl="1">
      <w:start w:val="1"/>
      <w:numFmt w:val="decimal"/>
      <w:isLgl/>
      <w:lvlText w:val="%1.%2."/>
      <w:lvlJc w:val="left"/>
      <w:pPr>
        <w:ind w:left="420" w:hanging="420"/>
      </w:pPr>
      <w:rPr>
        <w:rFonts w:hint="default"/>
        <w:color w:val="auto"/>
      </w:rPr>
    </w:lvl>
    <w:lvl w:ilvl="2">
      <w:start w:val="1"/>
      <w:numFmt w:val="decimal"/>
      <w:isLgl/>
      <w:lvlText w:val="%1.%2.%3."/>
      <w:lvlJc w:val="left"/>
      <w:pPr>
        <w:ind w:left="1997" w:hanging="720"/>
      </w:pPr>
      <w:rPr>
        <w:rFonts w:hint="default"/>
        <w:color w:val="auto"/>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7" w15:restartNumberingAfterBreak="0">
    <w:nsid w:val="71D8366E"/>
    <w:multiLevelType w:val="multilevel"/>
    <w:tmpl w:val="D6B6BD6A"/>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pPr>
      <w:rPr>
        <w:rFonts w:ascii="Times New Roman" w:hAnsi="Times New Roman" w:cs="Times New Roman"/>
      </w:rPr>
    </w:lvl>
    <w:lvl w:ilvl="2">
      <w:start w:val="1"/>
      <w:numFmt w:val="decimal"/>
      <w:lvlText w:val="%1.%2.%3."/>
      <w:lvlJc w:val="left"/>
      <w:pPr>
        <w:tabs>
          <w:tab w:val="num" w:pos="0"/>
        </w:tabs>
      </w:pPr>
      <w:rPr>
        <w:rFonts w:ascii="Times New Roman" w:hAnsi="Times New Roman" w:cs="Times New Roman"/>
      </w:rPr>
    </w:lvl>
    <w:lvl w:ilvl="3">
      <w:start w:val="1"/>
      <w:numFmt w:val="decimal"/>
      <w:lvlText w:val="%1.%2.%3.%4."/>
      <w:lvlJc w:val="left"/>
      <w:pPr>
        <w:tabs>
          <w:tab w:val="num" w:pos="0"/>
        </w:tabs>
      </w:pPr>
      <w:rPr>
        <w:rFonts w:ascii="Times New Roman" w:hAnsi="Times New Roman" w:cs="Times New Roman"/>
      </w:rPr>
    </w:lvl>
    <w:lvl w:ilvl="4">
      <w:start w:val="1"/>
      <w:numFmt w:val="decimal"/>
      <w:lvlText w:val="%1.%2.%3.%4.%5."/>
      <w:lvlJc w:val="left"/>
      <w:pPr>
        <w:tabs>
          <w:tab w:val="num" w:pos="0"/>
        </w:tabs>
      </w:pPr>
      <w:rPr>
        <w:rFonts w:ascii="Times New Roman" w:hAnsi="Times New Roman" w:cs="Times New Roman"/>
      </w:rPr>
    </w:lvl>
    <w:lvl w:ilvl="5">
      <w:start w:val="1"/>
      <w:numFmt w:val="decimal"/>
      <w:lvlText w:val="%1.%2.%3.%4.%5.%6."/>
      <w:lvlJc w:val="left"/>
      <w:pPr>
        <w:tabs>
          <w:tab w:val="num" w:pos="0"/>
        </w:tabs>
      </w:pPr>
      <w:rPr>
        <w:rFonts w:ascii="Times New Roman" w:hAnsi="Times New Roman" w:cs="Times New Roman"/>
      </w:rPr>
    </w:lvl>
    <w:lvl w:ilvl="6">
      <w:start w:val="1"/>
      <w:numFmt w:val="decimal"/>
      <w:lvlText w:val="%1.%2.%3.%4.%5.%6.%7."/>
      <w:lvlJc w:val="left"/>
      <w:pPr>
        <w:tabs>
          <w:tab w:val="num" w:pos="0"/>
        </w:tabs>
      </w:pPr>
      <w:rPr>
        <w:rFonts w:ascii="Times New Roman" w:hAnsi="Times New Roman" w:cs="Times New Roman"/>
      </w:rPr>
    </w:lvl>
    <w:lvl w:ilvl="7">
      <w:start w:val="1"/>
      <w:numFmt w:val="decimal"/>
      <w:lvlText w:val="%1.%2.%3.%4.%5.%6.%7.%8."/>
      <w:lvlJc w:val="left"/>
      <w:pPr>
        <w:tabs>
          <w:tab w:val="num" w:pos="0"/>
        </w:tabs>
      </w:pPr>
      <w:rPr>
        <w:rFonts w:ascii="Times New Roman" w:hAnsi="Times New Roman" w:cs="Times New Roman"/>
      </w:rPr>
    </w:lvl>
    <w:lvl w:ilvl="8">
      <w:start w:val="1"/>
      <w:numFmt w:val="decimal"/>
      <w:lvlText w:val="%1.%2.%3.%4.%5.%6.%7.%8.%9."/>
      <w:lvlJc w:val="left"/>
      <w:pPr>
        <w:tabs>
          <w:tab w:val="num" w:pos="1800"/>
        </w:tabs>
      </w:pPr>
      <w:rPr>
        <w:rFonts w:ascii="Times New Roman" w:hAnsi="Times New Roman" w:cs="Times New Roman"/>
      </w:rPr>
    </w:lvl>
  </w:abstractNum>
  <w:abstractNum w:abstractNumId="18" w15:restartNumberingAfterBreak="0">
    <w:nsid w:val="7AE85ADB"/>
    <w:multiLevelType w:val="multilevel"/>
    <w:tmpl w:val="9EC43210"/>
    <w:lvl w:ilvl="0">
      <w:start w:val="11"/>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6"/>
  </w:num>
  <w:num w:numId="2">
    <w:abstractNumId w:val="0"/>
  </w:num>
  <w:num w:numId="3">
    <w:abstractNumId w:val="9"/>
  </w:num>
  <w:num w:numId="4">
    <w:abstractNumId w:val="8"/>
  </w:num>
  <w:num w:numId="5">
    <w:abstractNumId w:val="12"/>
  </w:num>
  <w:num w:numId="6">
    <w:abstractNumId w:val="11"/>
  </w:num>
  <w:num w:numId="7">
    <w:abstractNumId w:val="5"/>
  </w:num>
  <w:num w:numId="8">
    <w:abstractNumId w:val="10"/>
  </w:num>
  <w:num w:numId="9">
    <w:abstractNumId w:val="7"/>
  </w:num>
  <w:num w:numId="10">
    <w:abstractNumId w:val="18"/>
  </w:num>
  <w:num w:numId="11">
    <w:abstractNumId w:val="16"/>
  </w:num>
  <w:num w:numId="12">
    <w:abstractNumId w:val="14"/>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6"/>
  </w:num>
  <w:num w:numId="1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2"/>
  </w:num>
  <w:num w:numId="19">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13"/>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0EF"/>
    <w:rsid w:val="00013C2A"/>
    <w:rsid w:val="0002025E"/>
    <w:rsid w:val="0002038F"/>
    <w:rsid w:val="000215DD"/>
    <w:rsid w:val="000271C6"/>
    <w:rsid w:val="00031801"/>
    <w:rsid w:val="0003505D"/>
    <w:rsid w:val="000421C7"/>
    <w:rsid w:val="000558F3"/>
    <w:rsid w:val="000716DA"/>
    <w:rsid w:val="0007466A"/>
    <w:rsid w:val="00091AE2"/>
    <w:rsid w:val="0009265E"/>
    <w:rsid w:val="00094E3E"/>
    <w:rsid w:val="000959D2"/>
    <w:rsid w:val="000A7954"/>
    <w:rsid w:val="000B03A3"/>
    <w:rsid w:val="000B589E"/>
    <w:rsid w:val="000B6D93"/>
    <w:rsid w:val="000C0F99"/>
    <w:rsid w:val="000C1235"/>
    <w:rsid w:val="000C5DD1"/>
    <w:rsid w:val="000D0036"/>
    <w:rsid w:val="000D32CA"/>
    <w:rsid w:val="000D7746"/>
    <w:rsid w:val="000E04AA"/>
    <w:rsid w:val="000E2CAA"/>
    <w:rsid w:val="000E30A5"/>
    <w:rsid w:val="000E4C85"/>
    <w:rsid w:val="000E6081"/>
    <w:rsid w:val="000F35AE"/>
    <w:rsid w:val="000F400C"/>
    <w:rsid w:val="000F57A1"/>
    <w:rsid w:val="000F72C6"/>
    <w:rsid w:val="00102715"/>
    <w:rsid w:val="0010455B"/>
    <w:rsid w:val="00104AAD"/>
    <w:rsid w:val="00105374"/>
    <w:rsid w:val="0011443E"/>
    <w:rsid w:val="00115295"/>
    <w:rsid w:val="00115390"/>
    <w:rsid w:val="0012104A"/>
    <w:rsid w:val="001231FE"/>
    <w:rsid w:val="00125D37"/>
    <w:rsid w:val="00131B55"/>
    <w:rsid w:val="0013483D"/>
    <w:rsid w:val="00136B05"/>
    <w:rsid w:val="00140D0A"/>
    <w:rsid w:val="0014438E"/>
    <w:rsid w:val="00147F12"/>
    <w:rsid w:val="0015761A"/>
    <w:rsid w:val="001608A9"/>
    <w:rsid w:val="00176697"/>
    <w:rsid w:val="00181755"/>
    <w:rsid w:val="001820FB"/>
    <w:rsid w:val="001848F8"/>
    <w:rsid w:val="00194632"/>
    <w:rsid w:val="00197D1E"/>
    <w:rsid w:val="001A1243"/>
    <w:rsid w:val="001A236D"/>
    <w:rsid w:val="001A5F0E"/>
    <w:rsid w:val="001B19A0"/>
    <w:rsid w:val="001B2745"/>
    <w:rsid w:val="001B37EB"/>
    <w:rsid w:val="001B7599"/>
    <w:rsid w:val="001C09D2"/>
    <w:rsid w:val="001C2535"/>
    <w:rsid w:val="001C5BB6"/>
    <w:rsid w:val="001C6135"/>
    <w:rsid w:val="001E0AA3"/>
    <w:rsid w:val="001E2B29"/>
    <w:rsid w:val="001E4E98"/>
    <w:rsid w:val="001F39B0"/>
    <w:rsid w:val="001F4302"/>
    <w:rsid w:val="00200395"/>
    <w:rsid w:val="0020339B"/>
    <w:rsid w:val="0020544E"/>
    <w:rsid w:val="00207A81"/>
    <w:rsid w:val="00210641"/>
    <w:rsid w:val="002117B3"/>
    <w:rsid w:val="0021334A"/>
    <w:rsid w:val="002148BF"/>
    <w:rsid w:val="0022083E"/>
    <w:rsid w:val="002226A6"/>
    <w:rsid w:val="002240C8"/>
    <w:rsid w:val="002248E8"/>
    <w:rsid w:val="00227316"/>
    <w:rsid w:val="0023426E"/>
    <w:rsid w:val="002347E2"/>
    <w:rsid w:val="00234F4A"/>
    <w:rsid w:val="00237148"/>
    <w:rsid w:val="002412B3"/>
    <w:rsid w:val="00243B7F"/>
    <w:rsid w:val="00244583"/>
    <w:rsid w:val="002457D5"/>
    <w:rsid w:val="002545C0"/>
    <w:rsid w:val="00260C5F"/>
    <w:rsid w:val="00264B08"/>
    <w:rsid w:val="002678DF"/>
    <w:rsid w:val="0028092B"/>
    <w:rsid w:val="00282988"/>
    <w:rsid w:val="00283FAE"/>
    <w:rsid w:val="00287B0F"/>
    <w:rsid w:val="00290990"/>
    <w:rsid w:val="00294EDA"/>
    <w:rsid w:val="00295D37"/>
    <w:rsid w:val="0029795E"/>
    <w:rsid w:val="00297F88"/>
    <w:rsid w:val="002A06D5"/>
    <w:rsid w:val="002A2276"/>
    <w:rsid w:val="002A4012"/>
    <w:rsid w:val="002A5981"/>
    <w:rsid w:val="002A6105"/>
    <w:rsid w:val="002A69C4"/>
    <w:rsid w:val="002B2238"/>
    <w:rsid w:val="002B2687"/>
    <w:rsid w:val="002B7A22"/>
    <w:rsid w:val="002C1888"/>
    <w:rsid w:val="002C51FA"/>
    <w:rsid w:val="002C6B86"/>
    <w:rsid w:val="002D575F"/>
    <w:rsid w:val="002D7306"/>
    <w:rsid w:val="002E521A"/>
    <w:rsid w:val="002F50E3"/>
    <w:rsid w:val="00302095"/>
    <w:rsid w:val="00310143"/>
    <w:rsid w:val="00312C56"/>
    <w:rsid w:val="00317A77"/>
    <w:rsid w:val="00320850"/>
    <w:rsid w:val="00322288"/>
    <w:rsid w:val="00322680"/>
    <w:rsid w:val="00322A91"/>
    <w:rsid w:val="00325054"/>
    <w:rsid w:val="003250E6"/>
    <w:rsid w:val="00340BFE"/>
    <w:rsid w:val="003411C4"/>
    <w:rsid w:val="00341E9D"/>
    <w:rsid w:val="003464AD"/>
    <w:rsid w:val="00347876"/>
    <w:rsid w:val="00354792"/>
    <w:rsid w:val="003553CD"/>
    <w:rsid w:val="003554F6"/>
    <w:rsid w:val="00356D78"/>
    <w:rsid w:val="00362228"/>
    <w:rsid w:val="0036492E"/>
    <w:rsid w:val="003716B7"/>
    <w:rsid w:val="00372E08"/>
    <w:rsid w:val="0037604D"/>
    <w:rsid w:val="003803CD"/>
    <w:rsid w:val="00380E12"/>
    <w:rsid w:val="00384362"/>
    <w:rsid w:val="003849A1"/>
    <w:rsid w:val="0038742A"/>
    <w:rsid w:val="00390259"/>
    <w:rsid w:val="0039179D"/>
    <w:rsid w:val="00392CC6"/>
    <w:rsid w:val="003A32CD"/>
    <w:rsid w:val="003A4050"/>
    <w:rsid w:val="003A4E26"/>
    <w:rsid w:val="003B07F1"/>
    <w:rsid w:val="003B09DC"/>
    <w:rsid w:val="003B0F35"/>
    <w:rsid w:val="003B351A"/>
    <w:rsid w:val="003B5555"/>
    <w:rsid w:val="003C4A47"/>
    <w:rsid w:val="003C53CE"/>
    <w:rsid w:val="003C5FE2"/>
    <w:rsid w:val="003C67F8"/>
    <w:rsid w:val="003D14F1"/>
    <w:rsid w:val="003D528A"/>
    <w:rsid w:val="003D5FC7"/>
    <w:rsid w:val="003D6C67"/>
    <w:rsid w:val="003E3F05"/>
    <w:rsid w:val="003E4B4C"/>
    <w:rsid w:val="003F1742"/>
    <w:rsid w:val="003F20CD"/>
    <w:rsid w:val="0040455A"/>
    <w:rsid w:val="00405E50"/>
    <w:rsid w:val="00414537"/>
    <w:rsid w:val="0041660F"/>
    <w:rsid w:val="00423B22"/>
    <w:rsid w:val="00424B44"/>
    <w:rsid w:val="004254CC"/>
    <w:rsid w:val="00426364"/>
    <w:rsid w:val="0043025B"/>
    <w:rsid w:val="004326A1"/>
    <w:rsid w:val="00433F0F"/>
    <w:rsid w:val="00434B65"/>
    <w:rsid w:val="004369CC"/>
    <w:rsid w:val="00436BB4"/>
    <w:rsid w:val="004374C1"/>
    <w:rsid w:val="0044601F"/>
    <w:rsid w:val="004461D2"/>
    <w:rsid w:val="00447A6C"/>
    <w:rsid w:val="00447DD5"/>
    <w:rsid w:val="00450781"/>
    <w:rsid w:val="00450900"/>
    <w:rsid w:val="00456D91"/>
    <w:rsid w:val="00462B6D"/>
    <w:rsid w:val="00462E2F"/>
    <w:rsid w:val="00463C67"/>
    <w:rsid w:val="00465C38"/>
    <w:rsid w:val="00470571"/>
    <w:rsid w:val="0047175B"/>
    <w:rsid w:val="00471F85"/>
    <w:rsid w:val="00472EAA"/>
    <w:rsid w:val="00480630"/>
    <w:rsid w:val="00480CDA"/>
    <w:rsid w:val="004827FE"/>
    <w:rsid w:val="0048495B"/>
    <w:rsid w:val="004907C1"/>
    <w:rsid w:val="00491307"/>
    <w:rsid w:val="00491CAB"/>
    <w:rsid w:val="0049295E"/>
    <w:rsid w:val="00493503"/>
    <w:rsid w:val="004A4A46"/>
    <w:rsid w:val="004A769D"/>
    <w:rsid w:val="004B0A1E"/>
    <w:rsid w:val="004B2694"/>
    <w:rsid w:val="004B4D5A"/>
    <w:rsid w:val="004B4ED0"/>
    <w:rsid w:val="004B6665"/>
    <w:rsid w:val="004C140D"/>
    <w:rsid w:val="004C23A8"/>
    <w:rsid w:val="004C3A5F"/>
    <w:rsid w:val="004C3D1C"/>
    <w:rsid w:val="004C58D9"/>
    <w:rsid w:val="004D262C"/>
    <w:rsid w:val="004D4B31"/>
    <w:rsid w:val="004E788B"/>
    <w:rsid w:val="004F0696"/>
    <w:rsid w:val="004F1A64"/>
    <w:rsid w:val="004F1A85"/>
    <w:rsid w:val="004F2510"/>
    <w:rsid w:val="004F387C"/>
    <w:rsid w:val="004F3A78"/>
    <w:rsid w:val="004F7E40"/>
    <w:rsid w:val="0050341B"/>
    <w:rsid w:val="00510680"/>
    <w:rsid w:val="00520481"/>
    <w:rsid w:val="00520CC4"/>
    <w:rsid w:val="00523365"/>
    <w:rsid w:val="00525527"/>
    <w:rsid w:val="0053035C"/>
    <w:rsid w:val="00530D85"/>
    <w:rsid w:val="0053345C"/>
    <w:rsid w:val="00534447"/>
    <w:rsid w:val="00536F47"/>
    <w:rsid w:val="00537D61"/>
    <w:rsid w:val="00543298"/>
    <w:rsid w:val="005520A8"/>
    <w:rsid w:val="00555284"/>
    <w:rsid w:val="00555F5F"/>
    <w:rsid w:val="005574A4"/>
    <w:rsid w:val="005574C4"/>
    <w:rsid w:val="0056384B"/>
    <w:rsid w:val="00565956"/>
    <w:rsid w:val="00567DE7"/>
    <w:rsid w:val="00571664"/>
    <w:rsid w:val="00574602"/>
    <w:rsid w:val="005922DB"/>
    <w:rsid w:val="00596D07"/>
    <w:rsid w:val="00597B2C"/>
    <w:rsid w:val="005A0CC1"/>
    <w:rsid w:val="005A31BB"/>
    <w:rsid w:val="005A6BD0"/>
    <w:rsid w:val="005B4EBE"/>
    <w:rsid w:val="005B751A"/>
    <w:rsid w:val="005C3E25"/>
    <w:rsid w:val="005D2DE3"/>
    <w:rsid w:val="005D42BF"/>
    <w:rsid w:val="005D74E7"/>
    <w:rsid w:val="005D7B58"/>
    <w:rsid w:val="005E1825"/>
    <w:rsid w:val="005E182A"/>
    <w:rsid w:val="005E27A1"/>
    <w:rsid w:val="005E7C53"/>
    <w:rsid w:val="005F2F03"/>
    <w:rsid w:val="005F3247"/>
    <w:rsid w:val="005F4BC8"/>
    <w:rsid w:val="005F697A"/>
    <w:rsid w:val="005F710F"/>
    <w:rsid w:val="006009FF"/>
    <w:rsid w:val="006035B1"/>
    <w:rsid w:val="0060537A"/>
    <w:rsid w:val="00606861"/>
    <w:rsid w:val="006101CE"/>
    <w:rsid w:val="00621473"/>
    <w:rsid w:val="0063318E"/>
    <w:rsid w:val="00637AA3"/>
    <w:rsid w:val="00640EA2"/>
    <w:rsid w:val="0064132A"/>
    <w:rsid w:val="00642E7C"/>
    <w:rsid w:val="00644426"/>
    <w:rsid w:val="00644EE5"/>
    <w:rsid w:val="006461C0"/>
    <w:rsid w:val="00646B68"/>
    <w:rsid w:val="00647B5E"/>
    <w:rsid w:val="00647F58"/>
    <w:rsid w:val="00656FB2"/>
    <w:rsid w:val="006648C6"/>
    <w:rsid w:val="00672AA6"/>
    <w:rsid w:val="00673537"/>
    <w:rsid w:val="00673BE4"/>
    <w:rsid w:val="00674642"/>
    <w:rsid w:val="006750AF"/>
    <w:rsid w:val="006750EF"/>
    <w:rsid w:val="00682B7A"/>
    <w:rsid w:val="00683523"/>
    <w:rsid w:val="00683D91"/>
    <w:rsid w:val="0069183B"/>
    <w:rsid w:val="006A0E86"/>
    <w:rsid w:val="006A1F9A"/>
    <w:rsid w:val="006A2477"/>
    <w:rsid w:val="006A6A62"/>
    <w:rsid w:val="006B0EA1"/>
    <w:rsid w:val="006B47CC"/>
    <w:rsid w:val="006C1B30"/>
    <w:rsid w:val="006C4559"/>
    <w:rsid w:val="006C61DD"/>
    <w:rsid w:val="006D6062"/>
    <w:rsid w:val="006E3186"/>
    <w:rsid w:val="006E4BE0"/>
    <w:rsid w:val="006F2156"/>
    <w:rsid w:val="00703088"/>
    <w:rsid w:val="00706660"/>
    <w:rsid w:val="0070695C"/>
    <w:rsid w:val="00706A56"/>
    <w:rsid w:val="007070DC"/>
    <w:rsid w:val="00710AD9"/>
    <w:rsid w:val="00717A82"/>
    <w:rsid w:val="00721E96"/>
    <w:rsid w:val="00722967"/>
    <w:rsid w:val="00722B9F"/>
    <w:rsid w:val="00723C4F"/>
    <w:rsid w:val="00723E3D"/>
    <w:rsid w:val="00727707"/>
    <w:rsid w:val="0073012E"/>
    <w:rsid w:val="007320C5"/>
    <w:rsid w:val="00733383"/>
    <w:rsid w:val="00733D3F"/>
    <w:rsid w:val="00742617"/>
    <w:rsid w:val="007447FB"/>
    <w:rsid w:val="0074632B"/>
    <w:rsid w:val="0075224E"/>
    <w:rsid w:val="00752685"/>
    <w:rsid w:val="00754670"/>
    <w:rsid w:val="0075715F"/>
    <w:rsid w:val="00773C1A"/>
    <w:rsid w:val="0077518C"/>
    <w:rsid w:val="007909C2"/>
    <w:rsid w:val="0079132B"/>
    <w:rsid w:val="00795695"/>
    <w:rsid w:val="0079711A"/>
    <w:rsid w:val="007A5774"/>
    <w:rsid w:val="007B5C4E"/>
    <w:rsid w:val="007C21EB"/>
    <w:rsid w:val="007C2C8D"/>
    <w:rsid w:val="007D0343"/>
    <w:rsid w:val="007D0BBB"/>
    <w:rsid w:val="007D68AD"/>
    <w:rsid w:val="007E439A"/>
    <w:rsid w:val="007F0BCB"/>
    <w:rsid w:val="007F16A8"/>
    <w:rsid w:val="007F609D"/>
    <w:rsid w:val="008119AF"/>
    <w:rsid w:val="00813B6E"/>
    <w:rsid w:val="00814707"/>
    <w:rsid w:val="00820DFE"/>
    <w:rsid w:val="00822C56"/>
    <w:rsid w:val="008240B2"/>
    <w:rsid w:val="008257BC"/>
    <w:rsid w:val="00825D23"/>
    <w:rsid w:val="00827C90"/>
    <w:rsid w:val="00832FBF"/>
    <w:rsid w:val="00841E6C"/>
    <w:rsid w:val="008441A2"/>
    <w:rsid w:val="00851314"/>
    <w:rsid w:val="00852FF8"/>
    <w:rsid w:val="00853293"/>
    <w:rsid w:val="00853F8C"/>
    <w:rsid w:val="008569E4"/>
    <w:rsid w:val="008579CB"/>
    <w:rsid w:val="00857AB2"/>
    <w:rsid w:val="00857C24"/>
    <w:rsid w:val="0086371B"/>
    <w:rsid w:val="0086702E"/>
    <w:rsid w:val="008709A1"/>
    <w:rsid w:val="00872701"/>
    <w:rsid w:val="00872ED4"/>
    <w:rsid w:val="00885C10"/>
    <w:rsid w:val="0089357B"/>
    <w:rsid w:val="00894CC4"/>
    <w:rsid w:val="008A2613"/>
    <w:rsid w:val="008A4E0D"/>
    <w:rsid w:val="008A6408"/>
    <w:rsid w:val="008A765E"/>
    <w:rsid w:val="008B3A0E"/>
    <w:rsid w:val="008B76D0"/>
    <w:rsid w:val="008C48EF"/>
    <w:rsid w:val="008D0402"/>
    <w:rsid w:val="008D1543"/>
    <w:rsid w:val="008D202A"/>
    <w:rsid w:val="008D54D9"/>
    <w:rsid w:val="008E376B"/>
    <w:rsid w:val="008F1AE6"/>
    <w:rsid w:val="008F4C88"/>
    <w:rsid w:val="00905414"/>
    <w:rsid w:val="009126D7"/>
    <w:rsid w:val="00912C03"/>
    <w:rsid w:val="009136B0"/>
    <w:rsid w:val="00922F89"/>
    <w:rsid w:val="009240F5"/>
    <w:rsid w:val="00927235"/>
    <w:rsid w:val="009316B1"/>
    <w:rsid w:val="00943289"/>
    <w:rsid w:val="00945569"/>
    <w:rsid w:val="009531C4"/>
    <w:rsid w:val="00957D16"/>
    <w:rsid w:val="00961E25"/>
    <w:rsid w:val="009645FD"/>
    <w:rsid w:val="009672CF"/>
    <w:rsid w:val="00974EEC"/>
    <w:rsid w:val="009774EC"/>
    <w:rsid w:val="00977B75"/>
    <w:rsid w:val="00980CA3"/>
    <w:rsid w:val="009927FE"/>
    <w:rsid w:val="009946A2"/>
    <w:rsid w:val="00994C0D"/>
    <w:rsid w:val="00997DDF"/>
    <w:rsid w:val="009A0C65"/>
    <w:rsid w:val="009A32A0"/>
    <w:rsid w:val="009A60F1"/>
    <w:rsid w:val="009A64E9"/>
    <w:rsid w:val="009A6B2E"/>
    <w:rsid w:val="009B232A"/>
    <w:rsid w:val="009B3DA2"/>
    <w:rsid w:val="009C08D1"/>
    <w:rsid w:val="009C09CF"/>
    <w:rsid w:val="009C1455"/>
    <w:rsid w:val="009C25BF"/>
    <w:rsid w:val="009C37F1"/>
    <w:rsid w:val="009C5AF8"/>
    <w:rsid w:val="009C704A"/>
    <w:rsid w:val="009D14A3"/>
    <w:rsid w:val="009D37DB"/>
    <w:rsid w:val="009D45F3"/>
    <w:rsid w:val="009E342A"/>
    <w:rsid w:val="009E4821"/>
    <w:rsid w:val="009E5E45"/>
    <w:rsid w:val="009F0750"/>
    <w:rsid w:val="009F38F9"/>
    <w:rsid w:val="009F4463"/>
    <w:rsid w:val="009F6928"/>
    <w:rsid w:val="009F6AF7"/>
    <w:rsid w:val="009F6C5C"/>
    <w:rsid w:val="00A01433"/>
    <w:rsid w:val="00A021DB"/>
    <w:rsid w:val="00A0223C"/>
    <w:rsid w:val="00A121F1"/>
    <w:rsid w:val="00A12F07"/>
    <w:rsid w:val="00A13FA5"/>
    <w:rsid w:val="00A157B9"/>
    <w:rsid w:val="00A3169A"/>
    <w:rsid w:val="00A3209F"/>
    <w:rsid w:val="00A3382A"/>
    <w:rsid w:val="00A3545D"/>
    <w:rsid w:val="00A364DC"/>
    <w:rsid w:val="00A40D40"/>
    <w:rsid w:val="00A44538"/>
    <w:rsid w:val="00A51A0F"/>
    <w:rsid w:val="00A52CFE"/>
    <w:rsid w:val="00A53AD1"/>
    <w:rsid w:val="00A53C7D"/>
    <w:rsid w:val="00A54971"/>
    <w:rsid w:val="00A56520"/>
    <w:rsid w:val="00A56793"/>
    <w:rsid w:val="00A60046"/>
    <w:rsid w:val="00A6380D"/>
    <w:rsid w:val="00A6557B"/>
    <w:rsid w:val="00A663B7"/>
    <w:rsid w:val="00A66899"/>
    <w:rsid w:val="00A734C8"/>
    <w:rsid w:val="00A82361"/>
    <w:rsid w:val="00A85623"/>
    <w:rsid w:val="00A85E57"/>
    <w:rsid w:val="00A90726"/>
    <w:rsid w:val="00AA231D"/>
    <w:rsid w:val="00AA335B"/>
    <w:rsid w:val="00AB27B5"/>
    <w:rsid w:val="00AB47DC"/>
    <w:rsid w:val="00AB6086"/>
    <w:rsid w:val="00AB6ED4"/>
    <w:rsid w:val="00AC0AF6"/>
    <w:rsid w:val="00AC4785"/>
    <w:rsid w:val="00AC6BFE"/>
    <w:rsid w:val="00AC6F20"/>
    <w:rsid w:val="00AC6FAD"/>
    <w:rsid w:val="00AE1A7F"/>
    <w:rsid w:val="00AE6516"/>
    <w:rsid w:val="00AE7D4F"/>
    <w:rsid w:val="00AF12E9"/>
    <w:rsid w:val="00AF2808"/>
    <w:rsid w:val="00AF3EEC"/>
    <w:rsid w:val="00AF59D6"/>
    <w:rsid w:val="00AF6C6A"/>
    <w:rsid w:val="00AF6F59"/>
    <w:rsid w:val="00AF6F6E"/>
    <w:rsid w:val="00B11599"/>
    <w:rsid w:val="00B1289E"/>
    <w:rsid w:val="00B13478"/>
    <w:rsid w:val="00B1403A"/>
    <w:rsid w:val="00B16C31"/>
    <w:rsid w:val="00B16CF3"/>
    <w:rsid w:val="00B32771"/>
    <w:rsid w:val="00B403E2"/>
    <w:rsid w:val="00B434A5"/>
    <w:rsid w:val="00B559F9"/>
    <w:rsid w:val="00B60540"/>
    <w:rsid w:val="00B60ACD"/>
    <w:rsid w:val="00B66F27"/>
    <w:rsid w:val="00B712A0"/>
    <w:rsid w:val="00B73774"/>
    <w:rsid w:val="00B844D9"/>
    <w:rsid w:val="00B8563D"/>
    <w:rsid w:val="00BA1154"/>
    <w:rsid w:val="00BA29B7"/>
    <w:rsid w:val="00BA3F5D"/>
    <w:rsid w:val="00BB0779"/>
    <w:rsid w:val="00BB1847"/>
    <w:rsid w:val="00BB25F4"/>
    <w:rsid w:val="00BB3287"/>
    <w:rsid w:val="00BB3504"/>
    <w:rsid w:val="00BB5131"/>
    <w:rsid w:val="00BB6D35"/>
    <w:rsid w:val="00BB7029"/>
    <w:rsid w:val="00BC039E"/>
    <w:rsid w:val="00BC7661"/>
    <w:rsid w:val="00BD235F"/>
    <w:rsid w:val="00BD2FA1"/>
    <w:rsid w:val="00BD4B99"/>
    <w:rsid w:val="00BE0F60"/>
    <w:rsid w:val="00BE5962"/>
    <w:rsid w:val="00BE7111"/>
    <w:rsid w:val="00BF0EAC"/>
    <w:rsid w:val="00BF2B27"/>
    <w:rsid w:val="00BF4864"/>
    <w:rsid w:val="00BF59C9"/>
    <w:rsid w:val="00BF5D9D"/>
    <w:rsid w:val="00BF7427"/>
    <w:rsid w:val="00C07666"/>
    <w:rsid w:val="00C1080C"/>
    <w:rsid w:val="00C14015"/>
    <w:rsid w:val="00C14C63"/>
    <w:rsid w:val="00C17818"/>
    <w:rsid w:val="00C21933"/>
    <w:rsid w:val="00C334EA"/>
    <w:rsid w:val="00C35E9F"/>
    <w:rsid w:val="00C363F8"/>
    <w:rsid w:val="00C40A2F"/>
    <w:rsid w:val="00C40BD9"/>
    <w:rsid w:val="00C555B0"/>
    <w:rsid w:val="00C604AF"/>
    <w:rsid w:val="00C613A5"/>
    <w:rsid w:val="00C62804"/>
    <w:rsid w:val="00C63767"/>
    <w:rsid w:val="00C709B4"/>
    <w:rsid w:val="00C74E84"/>
    <w:rsid w:val="00C837E0"/>
    <w:rsid w:val="00C838A7"/>
    <w:rsid w:val="00C90640"/>
    <w:rsid w:val="00C9245F"/>
    <w:rsid w:val="00C97715"/>
    <w:rsid w:val="00CA01DF"/>
    <w:rsid w:val="00CA207D"/>
    <w:rsid w:val="00CA7497"/>
    <w:rsid w:val="00CB2A0F"/>
    <w:rsid w:val="00CB5C3A"/>
    <w:rsid w:val="00CC1356"/>
    <w:rsid w:val="00CC16D6"/>
    <w:rsid w:val="00CC534A"/>
    <w:rsid w:val="00CD3C05"/>
    <w:rsid w:val="00CD4F20"/>
    <w:rsid w:val="00CD5325"/>
    <w:rsid w:val="00CD5A7D"/>
    <w:rsid w:val="00CE0AB6"/>
    <w:rsid w:val="00CE35A7"/>
    <w:rsid w:val="00CF2B55"/>
    <w:rsid w:val="00CF2C60"/>
    <w:rsid w:val="00CF33E3"/>
    <w:rsid w:val="00CF5910"/>
    <w:rsid w:val="00CF78DE"/>
    <w:rsid w:val="00D03B4C"/>
    <w:rsid w:val="00D073BB"/>
    <w:rsid w:val="00D07E2A"/>
    <w:rsid w:val="00D118F5"/>
    <w:rsid w:val="00D12237"/>
    <w:rsid w:val="00D132EE"/>
    <w:rsid w:val="00D13F17"/>
    <w:rsid w:val="00D20AC5"/>
    <w:rsid w:val="00D21F33"/>
    <w:rsid w:val="00D22808"/>
    <w:rsid w:val="00D25C52"/>
    <w:rsid w:val="00D278A2"/>
    <w:rsid w:val="00D302D2"/>
    <w:rsid w:val="00D326C8"/>
    <w:rsid w:val="00D36452"/>
    <w:rsid w:val="00D36F54"/>
    <w:rsid w:val="00D419CB"/>
    <w:rsid w:val="00D41BAF"/>
    <w:rsid w:val="00D41C27"/>
    <w:rsid w:val="00D41E11"/>
    <w:rsid w:val="00D42558"/>
    <w:rsid w:val="00D45229"/>
    <w:rsid w:val="00D53326"/>
    <w:rsid w:val="00D60DCB"/>
    <w:rsid w:val="00D648D3"/>
    <w:rsid w:val="00D64D9E"/>
    <w:rsid w:val="00D65A9C"/>
    <w:rsid w:val="00D75151"/>
    <w:rsid w:val="00D762F1"/>
    <w:rsid w:val="00D80124"/>
    <w:rsid w:val="00D8070A"/>
    <w:rsid w:val="00D84A1A"/>
    <w:rsid w:val="00D86185"/>
    <w:rsid w:val="00D8715D"/>
    <w:rsid w:val="00D90A50"/>
    <w:rsid w:val="00DA28B4"/>
    <w:rsid w:val="00DB1A33"/>
    <w:rsid w:val="00DB54D9"/>
    <w:rsid w:val="00DB5CDC"/>
    <w:rsid w:val="00DB5CE1"/>
    <w:rsid w:val="00DC3939"/>
    <w:rsid w:val="00DD24E1"/>
    <w:rsid w:val="00DD719F"/>
    <w:rsid w:val="00DD7DC9"/>
    <w:rsid w:val="00DE0025"/>
    <w:rsid w:val="00DE11E5"/>
    <w:rsid w:val="00DE1A81"/>
    <w:rsid w:val="00DE49AA"/>
    <w:rsid w:val="00DE59FE"/>
    <w:rsid w:val="00DF5F20"/>
    <w:rsid w:val="00E1379D"/>
    <w:rsid w:val="00E142DC"/>
    <w:rsid w:val="00E20EF7"/>
    <w:rsid w:val="00E24FCB"/>
    <w:rsid w:val="00E2504E"/>
    <w:rsid w:val="00E25DED"/>
    <w:rsid w:val="00E313BC"/>
    <w:rsid w:val="00E31B88"/>
    <w:rsid w:val="00E33F77"/>
    <w:rsid w:val="00E3649C"/>
    <w:rsid w:val="00E36952"/>
    <w:rsid w:val="00E36D45"/>
    <w:rsid w:val="00E4047C"/>
    <w:rsid w:val="00E429BF"/>
    <w:rsid w:val="00E438EE"/>
    <w:rsid w:val="00E47DDF"/>
    <w:rsid w:val="00E51E8D"/>
    <w:rsid w:val="00E572DE"/>
    <w:rsid w:val="00E572FC"/>
    <w:rsid w:val="00E65F3B"/>
    <w:rsid w:val="00E66B1B"/>
    <w:rsid w:val="00E670A7"/>
    <w:rsid w:val="00E67A95"/>
    <w:rsid w:val="00E71F7B"/>
    <w:rsid w:val="00E76F86"/>
    <w:rsid w:val="00E8283D"/>
    <w:rsid w:val="00E856FC"/>
    <w:rsid w:val="00E87266"/>
    <w:rsid w:val="00E877FA"/>
    <w:rsid w:val="00E90DF1"/>
    <w:rsid w:val="00E92326"/>
    <w:rsid w:val="00E94A4F"/>
    <w:rsid w:val="00EA4805"/>
    <w:rsid w:val="00EB20D3"/>
    <w:rsid w:val="00EB20EF"/>
    <w:rsid w:val="00EB51D9"/>
    <w:rsid w:val="00EC00EE"/>
    <w:rsid w:val="00EC57A9"/>
    <w:rsid w:val="00EC6524"/>
    <w:rsid w:val="00ED0081"/>
    <w:rsid w:val="00ED1323"/>
    <w:rsid w:val="00ED2729"/>
    <w:rsid w:val="00ED445D"/>
    <w:rsid w:val="00EE1E26"/>
    <w:rsid w:val="00EE4B09"/>
    <w:rsid w:val="00EE4BED"/>
    <w:rsid w:val="00EF0697"/>
    <w:rsid w:val="00EF3B3E"/>
    <w:rsid w:val="00EF660B"/>
    <w:rsid w:val="00EF6A2A"/>
    <w:rsid w:val="00F1008C"/>
    <w:rsid w:val="00F10253"/>
    <w:rsid w:val="00F1435A"/>
    <w:rsid w:val="00F155F4"/>
    <w:rsid w:val="00F2121C"/>
    <w:rsid w:val="00F26E38"/>
    <w:rsid w:val="00F302D1"/>
    <w:rsid w:val="00F30A65"/>
    <w:rsid w:val="00F364F0"/>
    <w:rsid w:val="00F46324"/>
    <w:rsid w:val="00F471A0"/>
    <w:rsid w:val="00F511A5"/>
    <w:rsid w:val="00F561B1"/>
    <w:rsid w:val="00F5660B"/>
    <w:rsid w:val="00F62B79"/>
    <w:rsid w:val="00F64B45"/>
    <w:rsid w:val="00F70C25"/>
    <w:rsid w:val="00F725BC"/>
    <w:rsid w:val="00F77BB2"/>
    <w:rsid w:val="00F80A23"/>
    <w:rsid w:val="00F84753"/>
    <w:rsid w:val="00F90D4F"/>
    <w:rsid w:val="00F91CD1"/>
    <w:rsid w:val="00F940F5"/>
    <w:rsid w:val="00F976C1"/>
    <w:rsid w:val="00FA36F4"/>
    <w:rsid w:val="00FA7230"/>
    <w:rsid w:val="00FB2F8A"/>
    <w:rsid w:val="00FB3957"/>
    <w:rsid w:val="00FB4A13"/>
    <w:rsid w:val="00FC3AD5"/>
    <w:rsid w:val="00FC510A"/>
    <w:rsid w:val="00FC5A61"/>
    <w:rsid w:val="00FD2BE3"/>
    <w:rsid w:val="00FD49FE"/>
    <w:rsid w:val="00FE0A89"/>
    <w:rsid w:val="00FE0ADA"/>
    <w:rsid w:val="00FE4F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7FCFC3-1F9D-43F0-9196-1B27C3898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7661"/>
  </w:style>
  <w:style w:type="paragraph" w:styleId="1">
    <w:name w:val="heading 1"/>
    <w:basedOn w:val="a"/>
    <w:next w:val="a"/>
    <w:link w:val="10"/>
    <w:qFormat/>
    <w:rsid w:val="00905414"/>
    <w:pPr>
      <w:keepNext/>
      <w:keepLines/>
      <w:numPr>
        <w:numId w:val="1"/>
      </w:numPr>
      <w:spacing w:before="240" w:after="120" w:line="240" w:lineRule="auto"/>
      <w:jc w:val="both"/>
      <w:outlineLvl w:val="0"/>
    </w:pPr>
    <w:rPr>
      <w:rFonts w:ascii="Arial" w:eastAsia="Times New Roman" w:hAnsi="Arial" w:cs="Arial"/>
      <w:b/>
      <w:bCs/>
      <w:kern w:val="32"/>
      <w:lang w:eastAsia="ru-RU"/>
    </w:rPr>
  </w:style>
  <w:style w:type="paragraph" w:styleId="2">
    <w:name w:val="heading 2"/>
    <w:basedOn w:val="a"/>
    <w:next w:val="a"/>
    <w:link w:val="20"/>
    <w:uiPriority w:val="9"/>
    <w:unhideWhenUsed/>
    <w:qFormat/>
    <w:rsid w:val="008257BC"/>
    <w:pPr>
      <w:keepNext/>
      <w:keepLines/>
      <w:spacing w:before="40" w:after="0"/>
      <w:outlineLvl w:val="1"/>
    </w:pPr>
    <w:rPr>
      <w:rFonts w:ascii="Times New Roman" w:eastAsiaTheme="majorEastAsia" w:hAnsi="Times New Roman" w:cstheme="majorBidi"/>
      <w:sz w:val="28"/>
      <w:szCs w:val="26"/>
    </w:rPr>
  </w:style>
  <w:style w:type="paragraph" w:styleId="3">
    <w:name w:val="heading 3"/>
    <w:basedOn w:val="a"/>
    <w:next w:val="a"/>
    <w:link w:val="30"/>
    <w:uiPriority w:val="9"/>
    <w:unhideWhenUsed/>
    <w:qFormat/>
    <w:rsid w:val="00322288"/>
    <w:pPr>
      <w:widowControl w:val="0"/>
      <w:spacing w:after="0" w:line="240" w:lineRule="auto"/>
      <w:ind w:firstLine="709"/>
      <w:jc w:val="both"/>
      <w:outlineLvl w:val="2"/>
    </w:pPr>
    <w:rPr>
      <w:rFonts w:ascii="Times New Roman" w:eastAsiaTheme="majorEastAsia" w:hAnsi="Times New Roman" w:cstheme="majorBidi"/>
      <w:color w:val="000000" w:themeColor="text1"/>
      <w:sz w:val="28"/>
      <w:szCs w:val="24"/>
    </w:rPr>
  </w:style>
  <w:style w:type="paragraph" w:styleId="4">
    <w:name w:val="heading 4"/>
    <w:basedOn w:val="a"/>
    <w:next w:val="a"/>
    <w:link w:val="40"/>
    <w:uiPriority w:val="9"/>
    <w:semiHidden/>
    <w:unhideWhenUsed/>
    <w:qFormat/>
    <w:rsid w:val="00C40A2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nhideWhenUsed/>
    <w:qFormat/>
    <w:rsid w:val="00C40A2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05414"/>
    <w:rPr>
      <w:rFonts w:ascii="Arial" w:eastAsia="Times New Roman" w:hAnsi="Arial" w:cs="Arial"/>
      <w:b/>
      <w:bCs/>
      <w:kern w:val="32"/>
      <w:lang w:eastAsia="ru-RU"/>
    </w:rPr>
  </w:style>
  <w:style w:type="character" w:customStyle="1" w:styleId="20">
    <w:name w:val="Заголовок 2 Знак"/>
    <w:basedOn w:val="a0"/>
    <w:link w:val="2"/>
    <w:uiPriority w:val="9"/>
    <w:rsid w:val="008257BC"/>
    <w:rPr>
      <w:rFonts w:ascii="Times New Roman" w:eastAsiaTheme="majorEastAsia" w:hAnsi="Times New Roman" w:cstheme="majorBidi"/>
      <w:sz w:val="28"/>
      <w:szCs w:val="26"/>
    </w:rPr>
  </w:style>
  <w:style w:type="character" w:customStyle="1" w:styleId="30">
    <w:name w:val="Заголовок 3 Знак"/>
    <w:basedOn w:val="a0"/>
    <w:link w:val="3"/>
    <w:uiPriority w:val="9"/>
    <w:rsid w:val="00322288"/>
    <w:rPr>
      <w:rFonts w:ascii="Times New Roman" w:eastAsiaTheme="majorEastAsia" w:hAnsi="Times New Roman" w:cstheme="majorBidi"/>
      <w:color w:val="000000" w:themeColor="text1"/>
      <w:sz w:val="28"/>
      <w:szCs w:val="24"/>
    </w:rPr>
  </w:style>
  <w:style w:type="character" w:customStyle="1" w:styleId="40">
    <w:name w:val="Заголовок 4 Знак"/>
    <w:basedOn w:val="a0"/>
    <w:link w:val="4"/>
    <w:uiPriority w:val="9"/>
    <w:semiHidden/>
    <w:rsid w:val="00C40A2F"/>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rsid w:val="00C40A2F"/>
    <w:rPr>
      <w:rFonts w:asciiTheme="majorHAnsi" w:eastAsiaTheme="majorEastAsia" w:hAnsiTheme="majorHAnsi" w:cstheme="majorBidi"/>
      <w:color w:val="2E74B5" w:themeColor="accent1" w:themeShade="BF"/>
    </w:rPr>
  </w:style>
  <w:style w:type="paragraph" w:styleId="a3">
    <w:name w:val="List Paragraph"/>
    <w:basedOn w:val="a"/>
    <w:link w:val="a4"/>
    <w:uiPriority w:val="99"/>
    <w:qFormat/>
    <w:rsid w:val="00905414"/>
    <w:pPr>
      <w:ind w:left="720"/>
      <w:contextualSpacing/>
    </w:pPr>
  </w:style>
  <w:style w:type="character" w:customStyle="1" w:styleId="a4">
    <w:name w:val="Абзац списка Знак"/>
    <w:link w:val="a3"/>
    <w:uiPriority w:val="99"/>
    <w:locked/>
    <w:rsid w:val="007C21EB"/>
  </w:style>
  <w:style w:type="character" w:styleId="a5">
    <w:name w:val="Hyperlink"/>
    <w:uiPriority w:val="99"/>
    <w:unhideWhenUsed/>
    <w:rsid w:val="00905414"/>
    <w:rPr>
      <w:rFonts w:ascii="Arial" w:hAnsi="Arial"/>
      <w:color w:val="0000FF"/>
      <w:u w:val="single"/>
    </w:rPr>
  </w:style>
  <w:style w:type="paragraph" w:styleId="a6">
    <w:name w:val="Body Text"/>
    <w:aliases w:val=" Знак3 Знак,Знак3 Знак"/>
    <w:basedOn w:val="a"/>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aliases w:val=" Знак3 Знак Знак,Знак3 Знак Знак"/>
    <w:basedOn w:val="a0"/>
    <w:link w:val="a6"/>
    <w:rsid w:val="00905414"/>
    <w:rPr>
      <w:rFonts w:ascii="Arial" w:eastAsia="Times New Roman" w:hAnsi="Arial" w:cs="Times New Roman"/>
      <w:szCs w:val="24"/>
      <w:lang w:eastAsia="ru-RU"/>
    </w:rPr>
  </w:style>
  <w:style w:type="paragraph" w:customStyle="1" w:styleId="a8">
    <w:name w:val="Нумерованный текст"/>
    <w:basedOn w:val="3"/>
    <w:link w:val="a9"/>
    <w:qFormat/>
    <w:rsid w:val="00465C38"/>
    <w:pPr>
      <w:tabs>
        <w:tab w:val="left" w:pos="1134"/>
      </w:tabs>
      <w:ind w:firstLine="0"/>
    </w:pPr>
  </w:style>
  <w:style w:type="character" w:customStyle="1" w:styleId="a9">
    <w:name w:val="Нумерованный текст Знак"/>
    <w:link w:val="a8"/>
    <w:rsid w:val="00465C38"/>
    <w:rPr>
      <w:rFonts w:ascii="Times New Roman" w:eastAsiaTheme="majorEastAsia" w:hAnsi="Times New Roman" w:cstheme="majorBidi"/>
      <w:color w:val="000000" w:themeColor="text1"/>
      <w:sz w:val="28"/>
      <w:szCs w:val="24"/>
    </w:rPr>
  </w:style>
  <w:style w:type="paragraph" w:customStyle="1" w:styleId="-4">
    <w:name w:val="Пункт-4"/>
    <w:basedOn w:val="a"/>
    <w:link w:val="-40"/>
    <w:autoRedefine/>
    <w:rsid w:val="00905414"/>
    <w:pPr>
      <w:numPr>
        <w:ilvl w:val="2"/>
        <w:numId w:val="1"/>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0"/>
    <w:rsid w:val="00905414"/>
  </w:style>
  <w:style w:type="character" w:customStyle="1" w:styleId="aa">
    <w:name w:val="Цветовое выделение для Нормальный"/>
    <w:basedOn w:val="a0"/>
    <w:uiPriority w:val="99"/>
    <w:rsid w:val="00905414"/>
    <w:rPr>
      <w:sz w:val="20"/>
      <w:szCs w:val="20"/>
    </w:rPr>
  </w:style>
  <w:style w:type="paragraph" w:customStyle="1" w:styleId="ConsPlusNormal">
    <w:name w:val="ConsPlusNormal"/>
    <w:link w:val="ConsPlusNormal0"/>
    <w:qFormat/>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C40A2F"/>
    <w:rPr>
      <w:rFonts w:ascii="Arial" w:eastAsiaTheme="minorEastAsia" w:hAnsi="Arial" w:cs="Arial"/>
      <w:sz w:val="20"/>
      <w:szCs w:val="20"/>
      <w:lang w:eastAsia="ru-RU"/>
    </w:rPr>
  </w:style>
  <w:style w:type="table" w:styleId="ab">
    <w:name w:val="Table Grid"/>
    <w:basedOn w:val="a1"/>
    <w:uiPriority w:val="3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290990"/>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290990"/>
    <w:rPr>
      <w:rFonts w:ascii="Segoe UI" w:hAnsi="Segoe UI" w:cs="Segoe UI"/>
      <w:sz w:val="18"/>
      <w:szCs w:val="18"/>
    </w:rPr>
  </w:style>
  <w:style w:type="paragraph" w:styleId="ae">
    <w:name w:val="footnote text"/>
    <w:basedOn w:val="a"/>
    <w:link w:val="af"/>
    <w:uiPriority w:val="99"/>
    <w:semiHidden/>
    <w:unhideWhenUsed/>
    <w:rsid w:val="009E4821"/>
    <w:pPr>
      <w:spacing w:after="0" w:line="240" w:lineRule="auto"/>
      <w:ind w:firstLine="584"/>
      <w:jc w:val="both"/>
    </w:pPr>
    <w:rPr>
      <w:sz w:val="20"/>
      <w:szCs w:val="20"/>
    </w:rPr>
  </w:style>
  <w:style w:type="character" w:customStyle="1" w:styleId="af">
    <w:name w:val="Текст сноски Знак"/>
    <w:basedOn w:val="a0"/>
    <w:link w:val="ae"/>
    <w:uiPriority w:val="99"/>
    <w:semiHidden/>
    <w:rsid w:val="009E4821"/>
    <w:rPr>
      <w:sz w:val="20"/>
      <w:szCs w:val="20"/>
    </w:rPr>
  </w:style>
  <w:style w:type="character" w:styleId="af0">
    <w:name w:val="footnote reference"/>
    <w:basedOn w:val="a0"/>
    <w:uiPriority w:val="99"/>
    <w:semiHidden/>
    <w:unhideWhenUsed/>
    <w:rsid w:val="009E4821"/>
    <w:rPr>
      <w:vertAlign w:val="superscript"/>
    </w:rPr>
  </w:style>
  <w:style w:type="paragraph" w:styleId="af1">
    <w:name w:val="endnote text"/>
    <w:basedOn w:val="a"/>
    <w:link w:val="af2"/>
    <w:uiPriority w:val="99"/>
    <w:semiHidden/>
    <w:unhideWhenUsed/>
    <w:rsid w:val="00E94A4F"/>
    <w:pPr>
      <w:spacing w:after="0" w:line="240" w:lineRule="auto"/>
    </w:pPr>
    <w:rPr>
      <w:sz w:val="20"/>
      <w:szCs w:val="20"/>
    </w:rPr>
  </w:style>
  <w:style w:type="character" w:customStyle="1" w:styleId="af2">
    <w:name w:val="Текст концевой сноски Знак"/>
    <w:basedOn w:val="a0"/>
    <w:link w:val="af1"/>
    <w:uiPriority w:val="99"/>
    <w:semiHidden/>
    <w:rsid w:val="00E94A4F"/>
    <w:rPr>
      <w:sz w:val="20"/>
      <w:szCs w:val="20"/>
    </w:rPr>
  </w:style>
  <w:style w:type="character" w:styleId="af3">
    <w:name w:val="endnote reference"/>
    <w:basedOn w:val="a0"/>
    <w:uiPriority w:val="99"/>
    <w:semiHidden/>
    <w:unhideWhenUsed/>
    <w:rsid w:val="00E94A4F"/>
    <w:rPr>
      <w:vertAlign w:val="superscript"/>
    </w:rPr>
  </w:style>
  <w:style w:type="character" w:styleId="af4">
    <w:name w:val="annotation reference"/>
    <w:basedOn w:val="a0"/>
    <w:uiPriority w:val="99"/>
    <w:semiHidden/>
    <w:unhideWhenUsed/>
    <w:rsid w:val="00B60540"/>
    <w:rPr>
      <w:sz w:val="16"/>
      <w:szCs w:val="16"/>
    </w:rPr>
  </w:style>
  <w:style w:type="paragraph" w:styleId="af5">
    <w:name w:val="annotation text"/>
    <w:basedOn w:val="a"/>
    <w:link w:val="af6"/>
    <w:uiPriority w:val="99"/>
    <w:semiHidden/>
    <w:unhideWhenUsed/>
    <w:rsid w:val="00B60540"/>
    <w:pPr>
      <w:spacing w:line="240" w:lineRule="auto"/>
    </w:pPr>
    <w:rPr>
      <w:sz w:val="20"/>
      <w:szCs w:val="20"/>
    </w:rPr>
  </w:style>
  <w:style w:type="character" w:customStyle="1" w:styleId="af6">
    <w:name w:val="Текст примечания Знак"/>
    <w:basedOn w:val="a0"/>
    <w:link w:val="af5"/>
    <w:uiPriority w:val="99"/>
    <w:semiHidden/>
    <w:rsid w:val="00B60540"/>
    <w:rPr>
      <w:sz w:val="20"/>
      <w:szCs w:val="20"/>
    </w:rPr>
  </w:style>
  <w:style w:type="paragraph" w:styleId="af7">
    <w:name w:val="annotation subject"/>
    <w:basedOn w:val="af5"/>
    <w:next w:val="af5"/>
    <w:link w:val="af8"/>
    <w:uiPriority w:val="99"/>
    <w:semiHidden/>
    <w:unhideWhenUsed/>
    <w:rsid w:val="00B60540"/>
    <w:rPr>
      <w:b/>
      <w:bCs/>
    </w:rPr>
  </w:style>
  <w:style w:type="character" w:customStyle="1" w:styleId="af8">
    <w:name w:val="Тема примечания Знак"/>
    <w:basedOn w:val="af6"/>
    <w:link w:val="af7"/>
    <w:uiPriority w:val="99"/>
    <w:semiHidden/>
    <w:rsid w:val="00B60540"/>
    <w:rPr>
      <w:b/>
      <w:bCs/>
      <w:sz w:val="20"/>
      <w:szCs w:val="20"/>
    </w:rPr>
  </w:style>
  <w:style w:type="character" w:styleId="af9">
    <w:name w:val="Strong"/>
    <w:uiPriority w:val="22"/>
    <w:qFormat/>
    <w:rsid w:val="00C40A2F"/>
    <w:rPr>
      <w:rFonts w:cs="Times New Roman"/>
      <w:b/>
      <w:bCs/>
    </w:rPr>
  </w:style>
  <w:style w:type="paragraph" w:styleId="afa">
    <w:name w:val="No Spacing"/>
    <w:uiPriority w:val="1"/>
    <w:qFormat/>
    <w:rsid w:val="00C40A2F"/>
    <w:pPr>
      <w:spacing w:after="0" w:line="240" w:lineRule="auto"/>
    </w:pPr>
    <w:rPr>
      <w:rFonts w:ascii="Times New Roman" w:eastAsia="Times New Roman" w:hAnsi="Times New Roman" w:cs="Times New Roman"/>
      <w:sz w:val="24"/>
      <w:szCs w:val="24"/>
      <w:lang w:eastAsia="ru-RU"/>
    </w:rPr>
  </w:style>
  <w:style w:type="paragraph" w:styleId="afb">
    <w:name w:val="header"/>
    <w:basedOn w:val="a"/>
    <w:link w:val="afc"/>
    <w:uiPriority w:val="99"/>
    <w:unhideWhenUsed/>
    <w:rsid w:val="00A021DB"/>
    <w:pPr>
      <w:tabs>
        <w:tab w:val="center" w:pos="4677"/>
        <w:tab w:val="right" w:pos="9355"/>
      </w:tabs>
      <w:spacing w:after="0" w:line="240" w:lineRule="auto"/>
    </w:pPr>
  </w:style>
  <w:style w:type="character" w:customStyle="1" w:styleId="afc">
    <w:name w:val="Верхний колонтитул Знак"/>
    <w:basedOn w:val="a0"/>
    <w:link w:val="afb"/>
    <w:uiPriority w:val="99"/>
    <w:rsid w:val="00A021DB"/>
  </w:style>
  <w:style w:type="paragraph" w:styleId="afd">
    <w:name w:val="footer"/>
    <w:basedOn w:val="a"/>
    <w:link w:val="afe"/>
    <w:uiPriority w:val="99"/>
    <w:unhideWhenUsed/>
    <w:rsid w:val="00A021DB"/>
    <w:pPr>
      <w:tabs>
        <w:tab w:val="center" w:pos="4677"/>
        <w:tab w:val="right" w:pos="9355"/>
      </w:tabs>
      <w:spacing w:after="0" w:line="240" w:lineRule="auto"/>
    </w:pPr>
  </w:style>
  <w:style w:type="character" w:customStyle="1" w:styleId="afe">
    <w:name w:val="Нижний колонтитул Знак"/>
    <w:basedOn w:val="a0"/>
    <w:link w:val="afd"/>
    <w:uiPriority w:val="99"/>
    <w:rsid w:val="00A021DB"/>
  </w:style>
  <w:style w:type="paragraph" w:customStyle="1" w:styleId="21">
    <w:name w:val="Основной текст 21"/>
    <w:basedOn w:val="a"/>
    <w:uiPriority w:val="99"/>
    <w:rsid w:val="000716DA"/>
    <w:pPr>
      <w:overflowPunct w:val="0"/>
      <w:autoSpaceDE w:val="0"/>
      <w:autoSpaceDN w:val="0"/>
      <w:adjustRightInd w:val="0"/>
      <w:spacing w:after="0" w:line="240" w:lineRule="auto"/>
    </w:pPr>
    <w:rPr>
      <w:rFonts w:ascii="Times New Roman" w:eastAsia="Times New Roman" w:hAnsi="Times New Roman" w:cs="Times New Roman"/>
      <w:b/>
      <w:i/>
      <w:sz w:val="28"/>
      <w:szCs w:val="20"/>
      <w:lang w:eastAsia="ru-RU"/>
    </w:rPr>
  </w:style>
  <w:style w:type="paragraph" w:styleId="HTML">
    <w:name w:val="HTML Preformatted"/>
    <w:basedOn w:val="a"/>
    <w:link w:val="HTML0"/>
    <w:uiPriority w:val="99"/>
    <w:semiHidden/>
    <w:unhideWhenUsed/>
    <w:rsid w:val="00F30A65"/>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F30A65"/>
    <w:rPr>
      <w:rFonts w:ascii="Consolas" w:hAnsi="Consolas" w:cs="Consolas"/>
      <w:sz w:val="20"/>
      <w:szCs w:val="20"/>
    </w:rPr>
  </w:style>
  <w:style w:type="table" w:customStyle="1" w:styleId="41">
    <w:name w:val="Сетка таблицы4"/>
    <w:basedOn w:val="a1"/>
    <w:uiPriority w:val="39"/>
    <w:rsid w:val="001B37E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b"/>
    <w:uiPriority w:val="39"/>
    <w:rsid w:val="00D03B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
    <w:uiPriority w:val="99"/>
    <w:rsid w:val="00E923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Основной текст1"/>
    <w:basedOn w:val="a"/>
    <w:link w:val="aff"/>
    <w:rsid w:val="001E4E98"/>
    <w:pPr>
      <w:shd w:val="clear" w:color="auto" w:fill="FFFFFF"/>
      <w:suppressAutoHyphens/>
      <w:autoSpaceDN w:val="0"/>
      <w:spacing w:after="0" w:line="413" w:lineRule="exact"/>
      <w:ind w:hanging="360"/>
      <w:jc w:val="right"/>
    </w:pPr>
    <w:rPr>
      <w:rFonts w:ascii="Arial" w:eastAsia="Arial" w:hAnsi="Arial" w:cs="Arial"/>
      <w:color w:val="000000"/>
      <w:kern w:val="3"/>
      <w:sz w:val="23"/>
      <w:szCs w:val="23"/>
      <w:lang w:eastAsia="ru-RU"/>
    </w:rPr>
  </w:style>
  <w:style w:type="character" w:customStyle="1" w:styleId="aff">
    <w:name w:val="Основной текст_"/>
    <w:basedOn w:val="a0"/>
    <w:link w:val="12"/>
    <w:rsid w:val="00013C2A"/>
    <w:rPr>
      <w:rFonts w:ascii="Arial" w:eastAsia="Arial" w:hAnsi="Arial" w:cs="Arial"/>
      <w:color w:val="000000"/>
      <w:kern w:val="3"/>
      <w:sz w:val="23"/>
      <w:szCs w:val="23"/>
      <w:shd w:val="clear" w:color="auto" w:fill="FFFFFF"/>
      <w:lang w:eastAsia="ru-RU"/>
    </w:rPr>
  </w:style>
  <w:style w:type="paragraph" w:customStyle="1" w:styleId="22">
    <w:name w:val="Заголовок №2"/>
    <w:basedOn w:val="a"/>
    <w:link w:val="23"/>
    <w:rsid w:val="00F976C1"/>
    <w:pPr>
      <w:shd w:val="clear" w:color="auto" w:fill="FFFFFF"/>
      <w:suppressAutoHyphens/>
      <w:autoSpaceDN w:val="0"/>
      <w:spacing w:after="0" w:line="0" w:lineRule="atLeast"/>
      <w:ind w:hanging="360"/>
      <w:outlineLvl w:val="1"/>
    </w:pPr>
    <w:rPr>
      <w:rFonts w:ascii="Arial" w:eastAsia="Arial" w:hAnsi="Arial" w:cs="Arial"/>
      <w:b/>
      <w:bCs/>
      <w:color w:val="000000"/>
      <w:kern w:val="3"/>
      <w:sz w:val="23"/>
      <w:szCs w:val="23"/>
      <w:lang w:eastAsia="ru-RU"/>
    </w:rPr>
  </w:style>
  <w:style w:type="character" w:customStyle="1" w:styleId="23">
    <w:name w:val="Заголовок №2_"/>
    <w:basedOn w:val="a0"/>
    <w:link w:val="22"/>
    <w:rsid w:val="00013C2A"/>
    <w:rPr>
      <w:rFonts w:ascii="Arial" w:eastAsia="Arial" w:hAnsi="Arial" w:cs="Arial"/>
      <w:b/>
      <w:bCs/>
      <w:color w:val="000000"/>
      <w:kern w:val="3"/>
      <w:sz w:val="23"/>
      <w:szCs w:val="23"/>
      <w:shd w:val="clear" w:color="auto" w:fill="FFFFFF"/>
      <w:lang w:eastAsia="ru-RU"/>
    </w:rPr>
  </w:style>
  <w:style w:type="paragraph" w:styleId="31">
    <w:name w:val="Body Text 3"/>
    <w:basedOn w:val="a"/>
    <w:link w:val="32"/>
    <w:uiPriority w:val="99"/>
    <w:semiHidden/>
    <w:unhideWhenUsed/>
    <w:rsid w:val="00C90640"/>
    <w:pPr>
      <w:spacing w:after="120"/>
    </w:pPr>
    <w:rPr>
      <w:sz w:val="16"/>
      <w:szCs w:val="16"/>
    </w:rPr>
  </w:style>
  <w:style w:type="character" w:customStyle="1" w:styleId="32">
    <w:name w:val="Основной текст 3 Знак"/>
    <w:basedOn w:val="a0"/>
    <w:link w:val="31"/>
    <w:uiPriority w:val="99"/>
    <w:semiHidden/>
    <w:rsid w:val="00C90640"/>
    <w:rPr>
      <w:sz w:val="16"/>
      <w:szCs w:val="16"/>
    </w:rPr>
  </w:style>
  <w:style w:type="paragraph" w:styleId="aff0">
    <w:name w:val="Body Text Indent"/>
    <w:basedOn w:val="a"/>
    <w:link w:val="aff1"/>
    <w:uiPriority w:val="99"/>
    <w:semiHidden/>
    <w:unhideWhenUsed/>
    <w:rsid w:val="00C90640"/>
    <w:pPr>
      <w:spacing w:after="120"/>
      <w:ind w:left="283"/>
    </w:pPr>
  </w:style>
  <w:style w:type="character" w:customStyle="1" w:styleId="aff1">
    <w:name w:val="Основной текст с отступом Знак"/>
    <w:basedOn w:val="a0"/>
    <w:link w:val="aff0"/>
    <w:uiPriority w:val="99"/>
    <w:semiHidden/>
    <w:rsid w:val="00C90640"/>
  </w:style>
  <w:style w:type="paragraph" w:styleId="24">
    <w:name w:val="Body Text 2"/>
    <w:basedOn w:val="a"/>
    <w:link w:val="25"/>
    <w:uiPriority w:val="99"/>
    <w:unhideWhenUsed/>
    <w:rsid w:val="00C90640"/>
    <w:pPr>
      <w:spacing w:after="120" w:line="480" w:lineRule="auto"/>
    </w:pPr>
  </w:style>
  <w:style w:type="character" w:customStyle="1" w:styleId="25">
    <w:name w:val="Основной текст 2 Знак"/>
    <w:basedOn w:val="a0"/>
    <w:link w:val="24"/>
    <w:uiPriority w:val="99"/>
    <w:rsid w:val="00C90640"/>
  </w:style>
  <w:style w:type="paragraph" w:customStyle="1" w:styleId="-">
    <w:name w:val="Дата-номер"/>
    <w:basedOn w:val="a"/>
    <w:uiPriority w:val="99"/>
    <w:rsid w:val="00C90640"/>
    <w:pPr>
      <w:tabs>
        <w:tab w:val="right" w:pos="9072"/>
      </w:tabs>
      <w:suppressAutoHyphens/>
      <w:overflowPunct w:val="0"/>
      <w:autoSpaceDE w:val="0"/>
      <w:spacing w:after="480" w:line="360" w:lineRule="exact"/>
      <w:jc w:val="both"/>
      <w:textAlignment w:val="baseline"/>
    </w:pPr>
    <w:rPr>
      <w:rFonts w:ascii="Times New Roman" w:eastAsia="Times New Roman" w:hAnsi="Times New Roman" w:cs="Times New Roman"/>
      <w:b/>
      <w:kern w:val="1"/>
      <w:sz w:val="28"/>
      <w:szCs w:val="28"/>
      <w:lang w:eastAsia="ar-SA"/>
    </w:rPr>
  </w:style>
  <w:style w:type="paragraph" w:customStyle="1" w:styleId="13">
    <w:name w:val="Обычный1"/>
    <w:uiPriority w:val="99"/>
    <w:rsid w:val="00C90640"/>
    <w:pPr>
      <w:spacing w:after="0" w:line="240" w:lineRule="auto"/>
    </w:pPr>
    <w:rPr>
      <w:rFonts w:ascii="Times New Roman" w:eastAsia="Times New Roman" w:hAnsi="Times New Roman" w:cs="Times New Roman"/>
      <w:sz w:val="20"/>
      <w:szCs w:val="20"/>
      <w:lang w:eastAsia="ru-RU"/>
    </w:rPr>
  </w:style>
  <w:style w:type="paragraph" w:customStyle="1" w:styleId="aff2">
    <w:name w:val="Прижатый влево"/>
    <w:basedOn w:val="a"/>
    <w:next w:val="a"/>
    <w:uiPriority w:val="99"/>
    <w:rsid w:val="00013C2A"/>
    <w:pPr>
      <w:autoSpaceDE w:val="0"/>
      <w:autoSpaceDN w:val="0"/>
      <w:adjustRightInd w:val="0"/>
      <w:spacing w:after="0" w:line="240" w:lineRule="auto"/>
    </w:pPr>
    <w:rPr>
      <w:rFonts w:ascii="Arial" w:hAnsi="Arial" w:cs="Arial"/>
      <w:sz w:val="24"/>
      <w:szCs w:val="24"/>
    </w:rPr>
  </w:style>
  <w:style w:type="paragraph" w:customStyle="1" w:styleId="ConsNormal">
    <w:name w:val="ConsNormal"/>
    <w:uiPriority w:val="99"/>
    <w:rsid w:val="00013C2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Cell">
    <w:name w:val="ConsPlusCell"/>
    <w:uiPriority w:val="99"/>
    <w:rsid w:val="00013C2A"/>
    <w:pPr>
      <w:autoSpaceDE w:val="0"/>
      <w:autoSpaceDN w:val="0"/>
      <w:adjustRightInd w:val="0"/>
      <w:spacing w:after="0" w:line="240" w:lineRule="auto"/>
    </w:pPr>
    <w:rPr>
      <w:rFonts w:ascii="Arial" w:eastAsia="Times New Roman" w:hAnsi="Arial" w:cs="Arial"/>
      <w:sz w:val="20"/>
      <w:szCs w:val="20"/>
      <w:lang w:eastAsia="ru-RU"/>
    </w:rPr>
  </w:style>
  <w:style w:type="paragraph" w:styleId="aff3">
    <w:name w:val="Title"/>
    <w:basedOn w:val="a"/>
    <w:link w:val="aff4"/>
    <w:uiPriority w:val="99"/>
    <w:qFormat/>
    <w:rsid w:val="00013C2A"/>
    <w:pPr>
      <w:spacing w:after="0" w:line="240" w:lineRule="auto"/>
      <w:jc w:val="center"/>
    </w:pPr>
    <w:rPr>
      <w:rFonts w:ascii="Times New Roman" w:eastAsia="Times New Roman" w:hAnsi="Times New Roman" w:cs="Times New Roman"/>
      <w:b/>
      <w:bCs/>
      <w:sz w:val="24"/>
      <w:szCs w:val="24"/>
      <w:lang w:eastAsia="ru-RU"/>
    </w:rPr>
  </w:style>
  <w:style w:type="character" w:customStyle="1" w:styleId="aff4">
    <w:name w:val="Название Знак"/>
    <w:basedOn w:val="a0"/>
    <w:link w:val="aff3"/>
    <w:uiPriority w:val="99"/>
    <w:rsid w:val="00013C2A"/>
    <w:rPr>
      <w:rFonts w:ascii="Times New Roman" w:eastAsia="Times New Roman" w:hAnsi="Times New Roman" w:cs="Times New Roman"/>
      <w:b/>
      <w:bCs/>
      <w:sz w:val="24"/>
      <w:szCs w:val="24"/>
      <w:lang w:eastAsia="ru-RU"/>
    </w:rPr>
  </w:style>
  <w:style w:type="paragraph" w:styleId="aff5">
    <w:name w:val="Plain Text"/>
    <w:aliases w:val=" Знак15,Знак15"/>
    <w:basedOn w:val="a"/>
    <w:link w:val="aff6"/>
    <w:uiPriority w:val="99"/>
    <w:rsid w:val="00013C2A"/>
    <w:pPr>
      <w:spacing w:after="0" w:line="240" w:lineRule="auto"/>
    </w:pPr>
    <w:rPr>
      <w:rFonts w:ascii="Courier New" w:eastAsia="Times New Roman" w:hAnsi="Courier New" w:cs="Courier New"/>
      <w:sz w:val="20"/>
      <w:szCs w:val="20"/>
      <w:lang w:eastAsia="ru-RU"/>
    </w:rPr>
  </w:style>
  <w:style w:type="character" w:customStyle="1" w:styleId="aff6">
    <w:name w:val="Текст Знак"/>
    <w:aliases w:val=" Знак15 Знак,Знак15 Знак"/>
    <w:basedOn w:val="a0"/>
    <w:link w:val="aff5"/>
    <w:uiPriority w:val="99"/>
    <w:rsid w:val="00013C2A"/>
    <w:rPr>
      <w:rFonts w:ascii="Courier New" w:eastAsia="Times New Roman" w:hAnsi="Courier New" w:cs="Courier New"/>
      <w:sz w:val="20"/>
      <w:szCs w:val="20"/>
      <w:lang w:eastAsia="ru-RU"/>
    </w:rPr>
  </w:style>
  <w:style w:type="paragraph" w:styleId="aff7">
    <w:name w:val="Normal (Web)"/>
    <w:basedOn w:val="a"/>
    <w:uiPriority w:val="99"/>
    <w:rsid w:val="00013C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8">
    <w:name w:val="List"/>
    <w:basedOn w:val="a"/>
    <w:uiPriority w:val="99"/>
    <w:rsid w:val="00013C2A"/>
    <w:pPr>
      <w:spacing w:after="60" w:line="240" w:lineRule="auto"/>
      <w:ind w:left="283" w:hanging="283"/>
      <w:jc w:val="both"/>
    </w:pPr>
    <w:rPr>
      <w:rFonts w:ascii="Times New Roman" w:eastAsia="Times New Roman" w:hAnsi="Times New Roman" w:cs="Times New Roman"/>
      <w:sz w:val="24"/>
      <w:szCs w:val="24"/>
      <w:lang w:eastAsia="ru-RU"/>
    </w:rPr>
  </w:style>
  <w:style w:type="paragraph" w:customStyle="1" w:styleId="aaa">
    <w:name w:val="aaa"/>
    <w:basedOn w:val="33"/>
    <w:uiPriority w:val="99"/>
    <w:rsid w:val="00013C2A"/>
    <w:pPr>
      <w:overflowPunct w:val="0"/>
      <w:autoSpaceDE w:val="0"/>
      <w:autoSpaceDN w:val="0"/>
      <w:adjustRightInd w:val="0"/>
      <w:spacing w:after="0" w:line="240" w:lineRule="auto"/>
      <w:ind w:left="0" w:right="-341" w:firstLine="720"/>
      <w:contextualSpacing w:val="0"/>
      <w:jc w:val="both"/>
      <w:textAlignment w:val="baseline"/>
    </w:pPr>
    <w:rPr>
      <w:rFonts w:ascii="Times New Roman" w:eastAsia="Times New Roman" w:hAnsi="Times New Roman" w:cs="Times New Roman"/>
      <w:sz w:val="24"/>
      <w:szCs w:val="24"/>
      <w:lang w:eastAsia="ru-RU"/>
    </w:rPr>
  </w:style>
  <w:style w:type="paragraph" w:styleId="33">
    <w:name w:val="List 3"/>
    <w:basedOn w:val="a"/>
    <w:uiPriority w:val="99"/>
    <w:semiHidden/>
    <w:unhideWhenUsed/>
    <w:rsid w:val="00013C2A"/>
    <w:pPr>
      <w:ind w:left="849" w:hanging="283"/>
      <w:contextualSpacing/>
    </w:pPr>
  </w:style>
  <w:style w:type="paragraph" w:customStyle="1" w:styleId="210">
    <w:name w:val="Основной текст с отступом 21"/>
    <w:basedOn w:val="a"/>
    <w:uiPriority w:val="99"/>
    <w:rsid w:val="00013C2A"/>
    <w:pPr>
      <w:tabs>
        <w:tab w:val="left" w:pos="709"/>
      </w:tabs>
      <w:suppressAutoHyphens/>
      <w:spacing w:after="0" w:line="240" w:lineRule="auto"/>
      <w:ind w:left="644"/>
      <w:jc w:val="both"/>
    </w:pPr>
    <w:rPr>
      <w:rFonts w:ascii="Times New Roman" w:eastAsia="Times New Roman" w:hAnsi="Times New Roman" w:cs="Times New Roman"/>
      <w:kern w:val="1"/>
      <w:sz w:val="24"/>
      <w:szCs w:val="24"/>
      <w:vertAlign w:val="superscript"/>
      <w:lang w:eastAsia="ar-SA"/>
    </w:rPr>
  </w:style>
  <w:style w:type="paragraph" w:customStyle="1" w:styleId="aff9">
    <w:name w:val="Таблица"/>
    <w:basedOn w:val="a"/>
    <w:uiPriority w:val="99"/>
    <w:rsid w:val="001C09D2"/>
    <w:pPr>
      <w:autoSpaceDE w:val="0"/>
      <w:autoSpaceDN w:val="0"/>
      <w:spacing w:after="0" w:line="240" w:lineRule="auto"/>
    </w:pPr>
    <w:rPr>
      <w:rFonts w:ascii="Times New Roman" w:eastAsia="Times New Roman" w:hAnsi="Times New Roman" w:cs="Times New Roman"/>
      <w:sz w:val="24"/>
      <w:szCs w:val="24"/>
      <w:lang w:eastAsia="ru-RU"/>
    </w:rPr>
  </w:style>
  <w:style w:type="paragraph" w:customStyle="1" w:styleId="affa">
    <w:name w:val="Текст в таблице"/>
    <w:basedOn w:val="a"/>
    <w:uiPriority w:val="99"/>
    <w:rsid w:val="001C09D2"/>
    <w:pPr>
      <w:autoSpaceDE w:val="0"/>
      <w:autoSpaceDN w:val="0"/>
      <w:spacing w:after="80" w:line="240" w:lineRule="auto"/>
      <w:jc w:val="both"/>
    </w:pPr>
    <w:rPr>
      <w:rFonts w:ascii="Arial" w:eastAsia="Times New Roman" w:hAnsi="Arial" w:cs="Arial"/>
      <w:sz w:val="20"/>
      <w:szCs w:val="20"/>
      <w:lang w:val="en-US" w:eastAsia="ru-RU"/>
    </w:rPr>
  </w:style>
  <w:style w:type="paragraph" w:customStyle="1" w:styleId="Normal1">
    <w:name w:val="Normal1"/>
    <w:uiPriority w:val="99"/>
    <w:rsid w:val="001C09D2"/>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affb">
    <w:name w:val="Заголовки в таблице"/>
    <w:basedOn w:val="affa"/>
    <w:uiPriority w:val="99"/>
    <w:rsid w:val="001C09D2"/>
    <w:pPr>
      <w:jc w:val="center"/>
    </w:pPr>
    <w:rPr>
      <w:b/>
      <w:bCs/>
      <w:sz w:val="22"/>
      <w:szCs w:val="22"/>
    </w:rPr>
  </w:style>
  <w:style w:type="paragraph" w:customStyle="1" w:styleId="affc">
    <w:name w:val="Таблица Заголовок"/>
    <w:basedOn w:val="a"/>
    <w:uiPriority w:val="99"/>
    <w:rsid w:val="001C09D2"/>
    <w:pPr>
      <w:keepNext/>
      <w:keepLines/>
      <w:spacing w:after="0" w:line="240" w:lineRule="auto"/>
      <w:jc w:val="center"/>
    </w:pPr>
    <w:rPr>
      <w:rFonts w:ascii="Arial" w:eastAsia="Times New Roman" w:hAnsi="Arial" w:cs="Arial"/>
      <w:b/>
      <w:bCs/>
      <w:lang w:eastAsia="ru-RU"/>
    </w:rPr>
  </w:style>
  <w:style w:type="paragraph" w:styleId="26">
    <w:name w:val="Body Text Indent 2"/>
    <w:basedOn w:val="a"/>
    <w:link w:val="27"/>
    <w:uiPriority w:val="99"/>
    <w:semiHidden/>
    <w:unhideWhenUsed/>
    <w:rsid w:val="00BF7427"/>
    <w:pPr>
      <w:spacing w:after="120" w:line="480" w:lineRule="auto"/>
      <w:ind w:left="283"/>
    </w:pPr>
  </w:style>
  <w:style w:type="character" w:customStyle="1" w:styleId="27">
    <w:name w:val="Основной текст с отступом 2 Знак"/>
    <w:basedOn w:val="a0"/>
    <w:link w:val="26"/>
    <w:uiPriority w:val="99"/>
    <w:semiHidden/>
    <w:rsid w:val="00BF7427"/>
  </w:style>
  <w:style w:type="paragraph" w:customStyle="1" w:styleId="xl65">
    <w:name w:val="xl65"/>
    <w:basedOn w:val="a"/>
    <w:uiPriority w:val="99"/>
    <w:rsid w:val="002117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6">
    <w:name w:val="xl66"/>
    <w:basedOn w:val="a"/>
    <w:uiPriority w:val="99"/>
    <w:rsid w:val="002117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67">
    <w:name w:val="xl67"/>
    <w:basedOn w:val="a"/>
    <w:uiPriority w:val="99"/>
    <w:rsid w:val="002117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68">
    <w:name w:val="xl68"/>
    <w:basedOn w:val="a"/>
    <w:uiPriority w:val="99"/>
    <w:rsid w:val="002117B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uiPriority w:val="99"/>
    <w:rsid w:val="002117B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0">
    <w:name w:val="xl70"/>
    <w:basedOn w:val="a"/>
    <w:uiPriority w:val="99"/>
    <w:rsid w:val="002117B3"/>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1">
    <w:name w:val="xl71"/>
    <w:basedOn w:val="a"/>
    <w:uiPriority w:val="99"/>
    <w:rsid w:val="002117B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styleId="affd">
    <w:name w:val="FollowedHyperlink"/>
    <w:basedOn w:val="a0"/>
    <w:uiPriority w:val="99"/>
    <w:semiHidden/>
    <w:unhideWhenUsed/>
    <w:rsid w:val="008579CB"/>
    <w:rPr>
      <w:color w:val="954F72"/>
      <w:u w:val="single"/>
    </w:rPr>
  </w:style>
  <w:style w:type="paragraph" w:customStyle="1" w:styleId="xl72">
    <w:name w:val="xl72"/>
    <w:basedOn w:val="a"/>
    <w:uiPriority w:val="99"/>
    <w:rsid w:val="008579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sz w:val="24"/>
      <w:szCs w:val="24"/>
      <w:lang w:eastAsia="ru-RU"/>
    </w:rPr>
  </w:style>
  <w:style w:type="paragraph" w:customStyle="1" w:styleId="xl73">
    <w:name w:val="xl73"/>
    <w:basedOn w:val="a"/>
    <w:uiPriority w:val="99"/>
    <w:rsid w:val="008579CB"/>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eastAsia="ru-RU"/>
    </w:rPr>
  </w:style>
  <w:style w:type="paragraph" w:customStyle="1" w:styleId="xl74">
    <w:name w:val="xl74"/>
    <w:basedOn w:val="a"/>
    <w:uiPriority w:val="99"/>
    <w:rsid w:val="008579CB"/>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eastAsia="ru-RU"/>
    </w:rPr>
  </w:style>
  <w:style w:type="character" w:customStyle="1" w:styleId="14">
    <w:name w:val="Основной текст Знак1"/>
    <w:aliases w:val="Знак3 Знак Знак1"/>
    <w:basedOn w:val="a0"/>
    <w:semiHidden/>
    <w:rsid w:val="00CD3C05"/>
  </w:style>
  <w:style w:type="character" w:customStyle="1" w:styleId="15">
    <w:name w:val="Текст Знак1"/>
    <w:aliases w:val="Знак15 Знак1"/>
    <w:basedOn w:val="a0"/>
    <w:uiPriority w:val="99"/>
    <w:semiHidden/>
    <w:rsid w:val="00CD3C05"/>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0644">
      <w:bodyDiv w:val="1"/>
      <w:marLeft w:val="0"/>
      <w:marRight w:val="0"/>
      <w:marTop w:val="0"/>
      <w:marBottom w:val="0"/>
      <w:divBdr>
        <w:top w:val="none" w:sz="0" w:space="0" w:color="auto"/>
        <w:left w:val="none" w:sz="0" w:space="0" w:color="auto"/>
        <w:bottom w:val="none" w:sz="0" w:space="0" w:color="auto"/>
        <w:right w:val="none" w:sz="0" w:space="0" w:color="auto"/>
      </w:divBdr>
    </w:div>
    <w:div w:id="30613838">
      <w:bodyDiv w:val="1"/>
      <w:marLeft w:val="0"/>
      <w:marRight w:val="0"/>
      <w:marTop w:val="0"/>
      <w:marBottom w:val="0"/>
      <w:divBdr>
        <w:top w:val="none" w:sz="0" w:space="0" w:color="auto"/>
        <w:left w:val="none" w:sz="0" w:space="0" w:color="auto"/>
        <w:bottom w:val="none" w:sz="0" w:space="0" w:color="auto"/>
        <w:right w:val="none" w:sz="0" w:space="0" w:color="auto"/>
      </w:divBdr>
    </w:div>
    <w:div w:id="48581875">
      <w:bodyDiv w:val="1"/>
      <w:marLeft w:val="0"/>
      <w:marRight w:val="0"/>
      <w:marTop w:val="0"/>
      <w:marBottom w:val="0"/>
      <w:divBdr>
        <w:top w:val="none" w:sz="0" w:space="0" w:color="auto"/>
        <w:left w:val="none" w:sz="0" w:space="0" w:color="auto"/>
        <w:bottom w:val="none" w:sz="0" w:space="0" w:color="auto"/>
        <w:right w:val="none" w:sz="0" w:space="0" w:color="auto"/>
      </w:divBdr>
    </w:div>
    <w:div w:id="51471619">
      <w:bodyDiv w:val="1"/>
      <w:marLeft w:val="0"/>
      <w:marRight w:val="0"/>
      <w:marTop w:val="0"/>
      <w:marBottom w:val="0"/>
      <w:divBdr>
        <w:top w:val="none" w:sz="0" w:space="0" w:color="auto"/>
        <w:left w:val="none" w:sz="0" w:space="0" w:color="auto"/>
        <w:bottom w:val="none" w:sz="0" w:space="0" w:color="auto"/>
        <w:right w:val="none" w:sz="0" w:space="0" w:color="auto"/>
      </w:divBdr>
    </w:div>
    <w:div w:id="71896882">
      <w:bodyDiv w:val="1"/>
      <w:marLeft w:val="0"/>
      <w:marRight w:val="0"/>
      <w:marTop w:val="0"/>
      <w:marBottom w:val="0"/>
      <w:divBdr>
        <w:top w:val="none" w:sz="0" w:space="0" w:color="auto"/>
        <w:left w:val="none" w:sz="0" w:space="0" w:color="auto"/>
        <w:bottom w:val="none" w:sz="0" w:space="0" w:color="auto"/>
        <w:right w:val="none" w:sz="0" w:space="0" w:color="auto"/>
      </w:divBdr>
    </w:div>
    <w:div w:id="153374129">
      <w:bodyDiv w:val="1"/>
      <w:marLeft w:val="0"/>
      <w:marRight w:val="0"/>
      <w:marTop w:val="0"/>
      <w:marBottom w:val="0"/>
      <w:divBdr>
        <w:top w:val="none" w:sz="0" w:space="0" w:color="auto"/>
        <w:left w:val="none" w:sz="0" w:space="0" w:color="auto"/>
        <w:bottom w:val="none" w:sz="0" w:space="0" w:color="auto"/>
        <w:right w:val="none" w:sz="0" w:space="0" w:color="auto"/>
      </w:divBdr>
    </w:div>
    <w:div w:id="282688642">
      <w:bodyDiv w:val="1"/>
      <w:marLeft w:val="0"/>
      <w:marRight w:val="0"/>
      <w:marTop w:val="0"/>
      <w:marBottom w:val="0"/>
      <w:divBdr>
        <w:top w:val="none" w:sz="0" w:space="0" w:color="auto"/>
        <w:left w:val="none" w:sz="0" w:space="0" w:color="auto"/>
        <w:bottom w:val="none" w:sz="0" w:space="0" w:color="auto"/>
        <w:right w:val="none" w:sz="0" w:space="0" w:color="auto"/>
      </w:divBdr>
    </w:div>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505369122">
      <w:bodyDiv w:val="1"/>
      <w:marLeft w:val="0"/>
      <w:marRight w:val="0"/>
      <w:marTop w:val="0"/>
      <w:marBottom w:val="0"/>
      <w:divBdr>
        <w:top w:val="none" w:sz="0" w:space="0" w:color="auto"/>
        <w:left w:val="none" w:sz="0" w:space="0" w:color="auto"/>
        <w:bottom w:val="none" w:sz="0" w:space="0" w:color="auto"/>
        <w:right w:val="none" w:sz="0" w:space="0" w:color="auto"/>
      </w:divBdr>
    </w:div>
    <w:div w:id="649600677">
      <w:bodyDiv w:val="1"/>
      <w:marLeft w:val="0"/>
      <w:marRight w:val="0"/>
      <w:marTop w:val="0"/>
      <w:marBottom w:val="0"/>
      <w:divBdr>
        <w:top w:val="none" w:sz="0" w:space="0" w:color="auto"/>
        <w:left w:val="none" w:sz="0" w:space="0" w:color="auto"/>
        <w:bottom w:val="none" w:sz="0" w:space="0" w:color="auto"/>
        <w:right w:val="none" w:sz="0" w:space="0" w:color="auto"/>
      </w:divBdr>
    </w:div>
    <w:div w:id="727262825">
      <w:bodyDiv w:val="1"/>
      <w:marLeft w:val="0"/>
      <w:marRight w:val="0"/>
      <w:marTop w:val="0"/>
      <w:marBottom w:val="0"/>
      <w:divBdr>
        <w:top w:val="none" w:sz="0" w:space="0" w:color="auto"/>
        <w:left w:val="none" w:sz="0" w:space="0" w:color="auto"/>
        <w:bottom w:val="none" w:sz="0" w:space="0" w:color="auto"/>
        <w:right w:val="none" w:sz="0" w:space="0" w:color="auto"/>
      </w:divBdr>
    </w:div>
    <w:div w:id="749038786">
      <w:bodyDiv w:val="1"/>
      <w:marLeft w:val="0"/>
      <w:marRight w:val="0"/>
      <w:marTop w:val="0"/>
      <w:marBottom w:val="0"/>
      <w:divBdr>
        <w:top w:val="none" w:sz="0" w:space="0" w:color="auto"/>
        <w:left w:val="none" w:sz="0" w:space="0" w:color="auto"/>
        <w:bottom w:val="none" w:sz="0" w:space="0" w:color="auto"/>
        <w:right w:val="none" w:sz="0" w:space="0" w:color="auto"/>
      </w:divBdr>
    </w:div>
    <w:div w:id="771047434">
      <w:bodyDiv w:val="1"/>
      <w:marLeft w:val="0"/>
      <w:marRight w:val="0"/>
      <w:marTop w:val="0"/>
      <w:marBottom w:val="0"/>
      <w:divBdr>
        <w:top w:val="none" w:sz="0" w:space="0" w:color="auto"/>
        <w:left w:val="none" w:sz="0" w:space="0" w:color="auto"/>
        <w:bottom w:val="none" w:sz="0" w:space="0" w:color="auto"/>
        <w:right w:val="none" w:sz="0" w:space="0" w:color="auto"/>
      </w:divBdr>
    </w:div>
    <w:div w:id="1020937874">
      <w:bodyDiv w:val="1"/>
      <w:marLeft w:val="0"/>
      <w:marRight w:val="0"/>
      <w:marTop w:val="0"/>
      <w:marBottom w:val="0"/>
      <w:divBdr>
        <w:top w:val="none" w:sz="0" w:space="0" w:color="auto"/>
        <w:left w:val="none" w:sz="0" w:space="0" w:color="auto"/>
        <w:bottom w:val="none" w:sz="0" w:space="0" w:color="auto"/>
        <w:right w:val="none" w:sz="0" w:space="0" w:color="auto"/>
      </w:divBdr>
    </w:div>
    <w:div w:id="1073164998">
      <w:bodyDiv w:val="1"/>
      <w:marLeft w:val="0"/>
      <w:marRight w:val="0"/>
      <w:marTop w:val="0"/>
      <w:marBottom w:val="0"/>
      <w:divBdr>
        <w:top w:val="none" w:sz="0" w:space="0" w:color="auto"/>
        <w:left w:val="none" w:sz="0" w:space="0" w:color="auto"/>
        <w:bottom w:val="none" w:sz="0" w:space="0" w:color="auto"/>
        <w:right w:val="none" w:sz="0" w:space="0" w:color="auto"/>
      </w:divBdr>
    </w:div>
    <w:div w:id="1139492025">
      <w:bodyDiv w:val="1"/>
      <w:marLeft w:val="0"/>
      <w:marRight w:val="0"/>
      <w:marTop w:val="0"/>
      <w:marBottom w:val="0"/>
      <w:divBdr>
        <w:top w:val="none" w:sz="0" w:space="0" w:color="auto"/>
        <w:left w:val="none" w:sz="0" w:space="0" w:color="auto"/>
        <w:bottom w:val="none" w:sz="0" w:space="0" w:color="auto"/>
        <w:right w:val="none" w:sz="0" w:space="0" w:color="auto"/>
      </w:divBdr>
    </w:div>
    <w:div w:id="1189220290">
      <w:bodyDiv w:val="1"/>
      <w:marLeft w:val="0"/>
      <w:marRight w:val="0"/>
      <w:marTop w:val="0"/>
      <w:marBottom w:val="0"/>
      <w:divBdr>
        <w:top w:val="none" w:sz="0" w:space="0" w:color="auto"/>
        <w:left w:val="none" w:sz="0" w:space="0" w:color="auto"/>
        <w:bottom w:val="none" w:sz="0" w:space="0" w:color="auto"/>
        <w:right w:val="none" w:sz="0" w:space="0" w:color="auto"/>
      </w:divBdr>
    </w:div>
    <w:div w:id="1281254960">
      <w:bodyDiv w:val="1"/>
      <w:marLeft w:val="0"/>
      <w:marRight w:val="0"/>
      <w:marTop w:val="0"/>
      <w:marBottom w:val="0"/>
      <w:divBdr>
        <w:top w:val="none" w:sz="0" w:space="0" w:color="auto"/>
        <w:left w:val="none" w:sz="0" w:space="0" w:color="auto"/>
        <w:bottom w:val="none" w:sz="0" w:space="0" w:color="auto"/>
        <w:right w:val="none" w:sz="0" w:space="0" w:color="auto"/>
      </w:divBdr>
    </w:div>
    <w:div w:id="1295215312">
      <w:bodyDiv w:val="1"/>
      <w:marLeft w:val="0"/>
      <w:marRight w:val="0"/>
      <w:marTop w:val="0"/>
      <w:marBottom w:val="0"/>
      <w:divBdr>
        <w:top w:val="none" w:sz="0" w:space="0" w:color="auto"/>
        <w:left w:val="none" w:sz="0" w:space="0" w:color="auto"/>
        <w:bottom w:val="none" w:sz="0" w:space="0" w:color="auto"/>
        <w:right w:val="none" w:sz="0" w:space="0" w:color="auto"/>
      </w:divBdr>
    </w:div>
    <w:div w:id="1363438989">
      <w:bodyDiv w:val="1"/>
      <w:marLeft w:val="0"/>
      <w:marRight w:val="0"/>
      <w:marTop w:val="0"/>
      <w:marBottom w:val="0"/>
      <w:divBdr>
        <w:top w:val="none" w:sz="0" w:space="0" w:color="auto"/>
        <w:left w:val="none" w:sz="0" w:space="0" w:color="auto"/>
        <w:bottom w:val="none" w:sz="0" w:space="0" w:color="auto"/>
        <w:right w:val="none" w:sz="0" w:space="0" w:color="auto"/>
      </w:divBdr>
    </w:div>
    <w:div w:id="1440443496">
      <w:bodyDiv w:val="1"/>
      <w:marLeft w:val="0"/>
      <w:marRight w:val="0"/>
      <w:marTop w:val="0"/>
      <w:marBottom w:val="0"/>
      <w:divBdr>
        <w:top w:val="none" w:sz="0" w:space="0" w:color="auto"/>
        <w:left w:val="none" w:sz="0" w:space="0" w:color="auto"/>
        <w:bottom w:val="none" w:sz="0" w:space="0" w:color="auto"/>
        <w:right w:val="none" w:sz="0" w:space="0" w:color="auto"/>
      </w:divBdr>
    </w:div>
    <w:div w:id="1463578165">
      <w:bodyDiv w:val="1"/>
      <w:marLeft w:val="0"/>
      <w:marRight w:val="0"/>
      <w:marTop w:val="0"/>
      <w:marBottom w:val="0"/>
      <w:divBdr>
        <w:top w:val="none" w:sz="0" w:space="0" w:color="auto"/>
        <w:left w:val="none" w:sz="0" w:space="0" w:color="auto"/>
        <w:bottom w:val="none" w:sz="0" w:space="0" w:color="auto"/>
        <w:right w:val="none" w:sz="0" w:space="0" w:color="auto"/>
      </w:divBdr>
    </w:div>
    <w:div w:id="1478912623">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1488354266">
      <w:bodyDiv w:val="1"/>
      <w:marLeft w:val="0"/>
      <w:marRight w:val="0"/>
      <w:marTop w:val="0"/>
      <w:marBottom w:val="0"/>
      <w:divBdr>
        <w:top w:val="none" w:sz="0" w:space="0" w:color="auto"/>
        <w:left w:val="none" w:sz="0" w:space="0" w:color="auto"/>
        <w:bottom w:val="none" w:sz="0" w:space="0" w:color="auto"/>
        <w:right w:val="none" w:sz="0" w:space="0" w:color="auto"/>
      </w:divBdr>
    </w:div>
    <w:div w:id="1581718021">
      <w:bodyDiv w:val="1"/>
      <w:marLeft w:val="0"/>
      <w:marRight w:val="0"/>
      <w:marTop w:val="0"/>
      <w:marBottom w:val="0"/>
      <w:divBdr>
        <w:top w:val="none" w:sz="0" w:space="0" w:color="auto"/>
        <w:left w:val="none" w:sz="0" w:space="0" w:color="auto"/>
        <w:bottom w:val="none" w:sz="0" w:space="0" w:color="auto"/>
        <w:right w:val="none" w:sz="0" w:space="0" w:color="auto"/>
      </w:divBdr>
    </w:div>
    <w:div w:id="1822385058">
      <w:bodyDiv w:val="1"/>
      <w:marLeft w:val="0"/>
      <w:marRight w:val="0"/>
      <w:marTop w:val="0"/>
      <w:marBottom w:val="0"/>
      <w:divBdr>
        <w:top w:val="none" w:sz="0" w:space="0" w:color="auto"/>
        <w:left w:val="none" w:sz="0" w:space="0" w:color="auto"/>
        <w:bottom w:val="none" w:sz="0" w:space="0" w:color="auto"/>
        <w:right w:val="none" w:sz="0" w:space="0" w:color="auto"/>
      </w:divBdr>
    </w:div>
    <w:div w:id="1827357959">
      <w:bodyDiv w:val="1"/>
      <w:marLeft w:val="0"/>
      <w:marRight w:val="0"/>
      <w:marTop w:val="0"/>
      <w:marBottom w:val="0"/>
      <w:divBdr>
        <w:top w:val="none" w:sz="0" w:space="0" w:color="auto"/>
        <w:left w:val="none" w:sz="0" w:space="0" w:color="auto"/>
        <w:bottom w:val="none" w:sz="0" w:space="0" w:color="auto"/>
        <w:right w:val="none" w:sz="0" w:space="0" w:color="auto"/>
      </w:divBdr>
    </w:div>
    <w:div w:id="1854958456">
      <w:bodyDiv w:val="1"/>
      <w:marLeft w:val="0"/>
      <w:marRight w:val="0"/>
      <w:marTop w:val="0"/>
      <w:marBottom w:val="0"/>
      <w:divBdr>
        <w:top w:val="none" w:sz="0" w:space="0" w:color="auto"/>
        <w:left w:val="none" w:sz="0" w:space="0" w:color="auto"/>
        <w:bottom w:val="none" w:sz="0" w:space="0" w:color="auto"/>
        <w:right w:val="none" w:sz="0" w:space="0" w:color="auto"/>
      </w:divBdr>
    </w:div>
    <w:div w:id="1915313039">
      <w:bodyDiv w:val="1"/>
      <w:marLeft w:val="0"/>
      <w:marRight w:val="0"/>
      <w:marTop w:val="0"/>
      <w:marBottom w:val="0"/>
      <w:divBdr>
        <w:top w:val="none" w:sz="0" w:space="0" w:color="auto"/>
        <w:left w:val="none" w:sz="0" w:space="0" w:color="auto"/>
        <w:bottom w:val="none" w:sz="0" w:space="0" w:color="auto"/>
        <w:right w:val="none" w:sz="0" w:space="0" w:color="auto"/>
      </w:divBdr>
    </w:div>
    <w:div w:id="1926528932">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krmo.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67BDA538406FF1EC1397B611C6D7C8BBAA8B093D5F3DCB1741276CE4AB94CC3F261022CEBCC66A0PC2CL" TargetMode="External"/><Relationship Id="rId5" Type="http://schemas.openxmlformats.org/officeDocument/2006/relationships/webSettings" Target="webSettings.xml"/><Relationship Id="rId10" Type="http://schemas.openxmlformats.org/officeDocument/2006/relationships/hyperlink" Target="consultantplus://offline/ref=967BDA538406FF1EC1397B611C6D7C8BBAA8BA97D9FEDCB1741276CE4AB94CC3F261022CEDPC2FL" TargetMode="External"/><Relationship Id="rId4" Type="http://schemas.openxmlformats.org/officeDocument/2006/relationships/settings" Target="settings.xml"/><Relationship Id="rId9" Type="http://schemas.openxmlformats.org/officeDocument/2006/relationships/hyperlink" Target="consultantplus://offline/ref=967BDA538406FF1EC1397B611C6D7C8BBAA8BA97D9FEDCB1741276CE4AB94CC3F261022CEDPC2E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9F3EE5-8EB3-4996-A658-087C8F19D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57</Pages>
  <Words>12644</Words>
  <Characters>72077</Characters>
  <Application>Microsoft Office Word</Application>
  <DocSecurity>0</DocSecurity>
  <Lines>600</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84552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dc:creator>
  <cp:lastModifiedBy>Машарова Виолета Николаевна</cp:lastModifiedBy>
  <cp:revision>6</cp:revision>
  <cp:lastPrinted>2018-02-16T11:17:00Z</cp:lastPrinted>
  <dcterms:created xsi:type="dcterms:W3CDTF">2018-01-18T12:03:00Z</dcterms:created>
  <dcterms:modified xsi:type="dcterms:W3CDTF">2018-02-16T11:18:00Z</dcterms:modified>
</cp:coreProperties>
</file>